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AACD" w14:textId="77777777" w:rsidR="007616C7" w:rsidRDefault="007616C7" w:rsidP="00734AFE">
      <w:pPr>
        <w:spacing w:after="0"/>
        <w:rPr>
          <w:rFonts w:ascii="Arial" w:hAnsi="Arial" w:cs="Arial"/>
          <w:b/>
          <w:color w:val="7030A0"/>
          <w:sz w:val="22"/>
          <w:szCs w:val="22"/>
        </w:rPr>
      </w:pPr>
    </w:p>
    <w:p w14:paraId="755FF995" w14:textId="77777777" w:rsidR="00734AFE" w:rsidRDefault="00734AFE" w:rsidP="00734AFE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DF6CA3A" w14:textId="77777777" w:rsidR="00734AFE" w:rsidRDefault="00734AFE" w:rsidP="00734AFE">
      <w:pPr>
        <w:spacing w:after="120"/>
        <w:ind w:right="-992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               MOBILITY AGREEMENT</w:t>
      </w:r>
    </w:p>
    <w:p w14:paraId="7FB91212" w14:textId="60A91261" w:rsidR="00734AFE" w:rsidRPr="00F550D9" w:rsidRDefault="00734AFE" w:rsidP="00734AFE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C65C05">
        <w:rPr>
          <w:rFonts w:ascii="Verdana" w:hAnsi="Verdana" w:cs="Calibri"/>
          <w:b/>
          <w:lang w:val="en-GB"/>
        </w:rPr>
        <w:t>Planned period of the training</w:t>
      </w:r>
      <w:r w:rsidRPr="00C65C05">
        <w:rPr>
          <w:rFonts w:ascii="Verdana" w:hAnsi="Verdana" w:cs="Calibri"/>
          <w:b/>
          <w:color w:val="FF0000"/>
          <w:lang w:val="en-GB"/>
        </w:rPr>
        <w:t xml:space="preserve"> </w:t>
      </w:r>
      <w:r w:rsidRPr="00C65C05">
        <w:rPr>
          <w:rFonts w:ascii="Verdana" w:hAnsi="Verdana" w:cs="Calibri"/>
          <w:b/>
          <w:lang w:val="en-GB"/>
        </w:rPr>
        <w:t>activity</w:t>
      </w:r>
      <w:r>
        <w:rPr>
          <w:rFonts w:ascii="Verdana" w:hAnsi="Verdana" w:cs="Calibri"/>
          <w:lang w:val="en-GB"/>
        </w:rPr>
        <w:t xml:space="preserve">: </w:t>
      </w:r>
      <w:r w:rsidRPr="00F550D9">
        <w:rPr>
          <w:rFonts w:ascii="Verdana" w:hAnsi="Verdana" w:cs="Calibri"/>
          <w:lang w:val="en-GB"/>
        </w:rPr>
        <w:t xml:space="preserve">from </w:t>
      </w:r>
      <w:r w:rsidRPr="00734AFE">
        <w:rPr>
          <w:rFonts w:ascii="Verdana" w:hAnsi="Verdana" w:cs="Calibri"/>
          <w:b/>
          <w:i/>
          <w:lang w:val="en-GB"/>
        </w:rPr>
        <w:t>xx/xx/</w:t>
      </w:r>
      <w:proofErr w:type="gramStart"/>
      <w:r w:rsidR="0026788F">
        <w:rPr>
          <w:rFonts w:ascii="Verdana" w:hAnsi="Verdana" w:cs="Calibri"/>
          <w:b/>
          <w:i/>
          <w:lang w:val="en-GB"/>
        </w:rPr>
        <w:t>20</w:t>
      </w:r>
      <w:r w:rsidRPr="00734AFE">
        <w:rPr>
          <w:rFonts w:ascii="Verdana" w:hAnsi="Verdana" w:cs="Calibri"/>
          <w:b/>
          <w:i/>
          <w:lang w:val="en-GB"/>
        </w:rPr>
        <w:t>xx</w:t>
      </w:r>
      <w:r>
        <w:rPr>
          <w:rFonts w:ascii="Verdana" w:hAnsi="Verdana" w:cs="Calibri"/>
          <w:lang w:val="en-GB"/>
        </w:rPr>
        <w:t xml:space="preserve">  </w:t>
      </w:r>
      <w:r w:rsidRPr="00F550D9">
        <w:rPr>
          <w:rFonts w:ascii="Verdana" w:hAnsi="Verdana" w:cs="Calibri"/>
          <w:lang w:val="en-GB"/>
        </w:rPr>
        <w:t>till</w:t>
      </w:r>
      <w:proofErr w:type="gramEnd"/>
      <w:r w:rsidRPr="00F550D9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 </w:t>
      </w:r>
      <w:r w:rsidRPr="00734AFE">
        <w:rPr>
          <w:rFonts w:ascii="Verdana" w:hAnsi="Verdana" w:cs="Calibri"/>
          <w:b/>
          <w:i/>
          <w:lang w:val="en-GB"/>
        </w:rPr>
        <w:t>xx/xx/</w:t>
      </w:r>
      <w:r w:rsidR="0026788F">
        <w:rPr>
          <w:rFonts w:ascii="Verdana" w:hAnsi="Verdana" w:cs="Calibri"/>
          <w:b/>
          <w:i/>
          <w:lang w:val="en-GB"/>
        </w:rPr>
        <w:t>20</w:t>
      </w:r>
      <w:r w:rsidRPr="00734AFE">
        <w:rPr>
          <w:rFonts w:ascii="Verdana" w:hAnsi="Verdana" w:cs="Calibri"/>
          <w:b/>
          <w:i/>
          <w:lang w:val="en-GB"/>
        </w:rPr>
        <w:t>xx</w:t>
      </w:r>
    </w:p>
    <w:p w14:paraId="79F7383E" w14:textId="6A8DC510" w:rsidR="00734AFE" w:rsidRPr="002332CD" w:rsidRDefault="00734AFE" w:rsidP="00734AFE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Duration (days)–</w:t>
      </w:r>
      <w:r w:rsidRPr="00C65C05">
        <w:rPr>
          <w:rFonts w:ascii="Verdana" w:hAnsi="Verdana" w:cs="Calibri"/>
          <w:b/>
          <w:sz w:val="20"/>
          <w:lang w:val="en-GB"/>
        </w:rPr>
        <w:t>excluding travel days</w:t>
      </w:r>
      <w:r w:rsidRPr="002332CD">
        <w:rPr>
          <w:rFonts w:ascii="Verdana" w:hAnsi="Verdana" w:cs="Calibri"/>
          <w:sz w:val="20"/>
          <w:lang w:val="en-GB"/>
        </w:rPr>
        <w:t xml:space="preserve">: </w:t>
      </w:r>
      <w:r w:rsidRPr="00734AFE">
        <w:rPr>
          <w:rFonts w:ascii="Verdana" w:hAnsi="Verdana" w:cs="Calibri"/>
          <w:b/>
          <w:sz w:val="20"/>
          <w:lang w:val="en-GB"/>
        </w:rPr>
        <w:t>……</w:t>
      </w:r>
    </w:p>
    <w:p w14:paraId="1C359E88" w14:textId="77777777" w:rsidR="00734AFE" w:rsidRPr="006261DD" w:rsidRDefault="00734AFE" w:rsidP="00734AF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838"/>
        <w:gridCol w:w="1701"/>
        <w:gridCol w:w="2693"/>
      </w:tblGrid>
      <w:tr w:rsidR="00734AFE" w:rsidRPr="00642813" w14:paraId="63327345" w14:textId="77777777" w:rsidTr="00D130B2">
        <w:trPr>
          <w:trHeight w:val="334"/>
        </w:trPr>
        <w:tc>
          <w:tcPr>
            <w:tcW w:w="2232" w:type="dxa"/>
            <w:shd w:val="clear" w:color="auto" w:fill="FFFFFF"/>
          </w:tcPr>
          <w:p w14:paraId="500F928F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name </w:t>
            </w:r>
            <w:r w:rsidRPr="00642813">
              <w:rPr>
                <w:rFonts w:ascii="Verdana" w:hAnsi="Verdana" w:cs="Arial"/>
                <w:color w:val="000000" w:themeColor="text1"/>
                <w:sz w:val="20"/>
                <w:lang w:val="is-IS"/>
              </w:rPr>
              <w:t>(s)</w:t>
            </w:r>
          </w:p>
        </w:tc>
        <w:tc>
          <w:tcPr>
            <w:tcW w:w="2838" w:type="dxa"/>
            <w:shd w:val="clear" w:color="auto" w:fill="FFFFFF"/>
          </w:tcPr>
          <w:p w14:paraId="007658E9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73D97C5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First name (s)</w:t>
            </w:r>
          </w:p>
        </w:tc>
        <w:tc>
          <w:tcPr>
            <w:tcW w:w="2693" w:type="dxa"/>
            <w:shd w:val="clear" w:color="auto" w:fill="FFFFFF"/>
          </w:tcPr>
          <w:p w14:paraId="70F43216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34AFE" w:rsidRPr="00642813" w14:paraId="3B2CD561" w14:textId="77777777" w:rsidTr="00D130B2">
        <w:trPr>
          <w:trHeight w:val="412"/>
        </w:trPr>
        <w:tc>
          <w:tcPr>
            <w:tcW w:w="2232" w:type="dxa"/>
            <w:shd w:val="clear" w:color="auto" w:fill="FFFFFF"/>
          </w:tcPr>
          <w:p w14:paraId="217D12E2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Pr="00642813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2"/>
            </w:r>
          </w:p>
        </w:tc>
        <w:tc>
          <w:tcPr>
            <w:tcW w:w="2838" w:type="dxa"/>
            <w:shd w:val="clear" w:color="auto" w:fill="FFFFFF"/>
          </w:tcPr>
          <w:p w14:paraId="564A2265" w14:textId="53B6E989" w:rsidR="00734AFE" w:rsidRPr="00642813" w:rsidRDefault="00031B08" w:rsidP="00D130B2">
            <w:pPr>
              <w:spacing w:after="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vertAlign w:val="superscript"/>
                  <w:lang w:val="en-GB"/>
                </w:rPr>
                <w:id w:val="1213457375"/>
              </w:sdtPr>
              <w:sdtEndPr>
                <w:rPr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id w:val="14553754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425">
                      <w:rPr>
                        <w:rFonts w:ascii="MS Gothic" w:eastAsia="MS Gothic" w:hAnsi="MS Gothic" w:cs="Arial" w:hint="eastAsia"/>
                        <w:color w:val="000000" w:themeColor="text1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34AFE" w:rsidRPr="007616C7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34AFE" w:rsidRPr="00642813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Junior (&lt;10)</w:t>
            </w:r>
          </w:p>
          <w:p w14:paraId="751662AA" w14:textId="5D9B0AB4" w:rsidR="00734AFE" w:rsidRPr="00642813" w:rsidRDefault="00031B08" w:rsidP="00D130B2">
            <w:pPr>
              <w:spacing w:after="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vertAlign w:val="superscript"/>
                  <w:lang w:val="en-GB"/>
                </w:rPr>
                <w:id w:val="1572001248"/>
              </w:sdtPr>
              <w:sdtEndPr>
                <w:rPr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id w:val="1702280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4AFE">
                      <w:rPr>
                        <w:rFonts w:ascii="MS Gothic" w:eastAsia="MS Gothic" w:hAnsi="MS Gothic" w:cs="Arial" w:hint="eastAsia"/>
                        <w:color w:val="000000" w:themeColor="text1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34AFE" w:rsidRPr="007616C7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34AFE" w:rsidRPr="00642813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Intermediate (&gt;10 and &lt;20)</w:t>
            </w:r>
          </w:p>
          <w:p w14:paraId="76D41C20" w14:textId="703DD52C" w:rsidR="00734AFE" w:rsidRPr="00642813" w:rsidRDefault="00031B08" w:rsidP="00D130B2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Verdana" w:hAnsi="Verdana"/>
                  <w:color w:val="000000" w:themeColor="text1"/>
                  <w:vertAlign w:val="superscript"/>
                  <w:lang w:val="en-GB"/>
                </w:rPr>
                <w:id w:val="734210759"/>
              </w:sdtPr>
              <w:sdtEndPr>
                <w:rPr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id w:val="15980552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4AFE">
                      <w:rPr>
                        <w:rFonts w:ascii="MS Gothic" w:eastAsia="MS Gothic" w:hAnsi="MS Gothic" w:cs="Arial" w:hint="eastAsia"/>
                        <w:color w:val="000000" w:themeColor="text1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34AFE" w:rsidRPr="007616C7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34AFE" w:rsidRPr="00642813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Senior (&gt;20)</w:t>
            </w:r>
          </w:p>
        </w:tc>
        <w:tc>
          <w:tcPr>
            <w:tcW w:w="1701" w:type="dxa"/>
            <w:shd w:val="clear" w:color="auto" w:fill="FFFFFF"/>
          </w:tcPr>
          <w:p w14:paraId="4247E7F1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Nationality</w:t>
            </w:r>
            <w:r w:rsidRPr="00642813">
              <w:rPr>
                <w:rStyle w:val="EndnoteReference"/>
                <w:rFonts w:ascii="Verdana" w:hAnsi="Verdana" w:cs="Calibri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693" w:type="dxa"/>
            <w:shd w:val="clear" w:color="auto" w:fill="FFFFFF"/>
          </w:tcPr>
          <w:p w14:paraId="5B99ED2E" w14:textId="5A2A2B0E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734AFE" w:rsidRPr="00642813" w14:paraId="2F6E5A33" w14:textId="77777777" w:rsidTr="00D130B2">
        <w:tc>
          <w:tcPr>
            <w:tcW w:w="2232" w:type="dxa"/>
            <w:shd w:val="clear" w:color="auto" w:fill="FFFFFF"/>
          </w:tcPr>
          <w:p w14:paraId="4202B1A5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Sex </w:t>
            </w:r>
            <w:r w:rsidRPr="00642813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Pr="00A94C76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M/F</w:t>
            </w:r>
            <w:r w:rsidRPr="00642813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838" w:type="dxa"/>
            <w:shd w:val="clear" w:color="auto" w:fill="FFFFFF"/>
          </w:tcPr>
          <w:sdt>
            <w:sdtPr>
              <w:rPr>
                <w:rFonts w:ascii="Verdana" w:hAnsi="Verdana"/>
                <w:color w:val="000000" w:themeColor="text1"/>
                <w:vertAlign w:val="superscript"/>
                <w:lang w:val="en-GB"/>
              </w:rPr>
              <w:id w:val="-1807550814"/>
            </w:sdtPr>
            <w:sdtContent>
              <w:p w14:paraId="212D73B2" w14:textId="77777777" w:rsidR="008A3563" w:rsidRDefault="008A3563" w:rsidP="008A3563">
                <w:pPr>
                  <w:spacing w:after="0"/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id w:val="-13707604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color w:val="000000" w:themeColor="text1"/>
                        <w:sz w:val="16"/>
                        <w:szCs w:val="16"/>
                        <w:lang w:val="en-US"/>
                      </w:rPr>
                      <w:t>☐</w:t>
                    </w:r>
                  </w:sdtContent>
                </w:sdt>
                <w:r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  <w:t xml:space="preserve"> Male</w:t>
                </w:r>
              </w:p>
              <w:p w14:paraId="7C65E4C0" w14:textId="38A67CB5" w:rsidR="00734AFE" w:rsidRPr="008A3563" w:rsidRDefault="008A3563" w:rsidP="008A3563">
                <w:pPr>
                  <w:spacing w:after="0"/>
                  <w:rPr>
                    <w:rFonts w:ascii="Verdana" w:hAnsi="Verdana"/>
                    <w:color w:val="000000" w:themeColor="text1"/>
                    <w:sz w:val="16"/>
                    <w:szCs w:val="16"/>
                    <w:vertAlign w:val="superscript"/>
                  </w:rPr>
                </w:pPr>
                <w:sdt>
                  <w:sdtPr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en-GB"/>
                    </w:rPr>
                    <w:id w:val="1840963007"/>
                  </w:sdtPr>
                  <w:sdtContent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id w:val="15955179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  <w:r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  <w:t xml:space="preserve"> Female</w:t>
                </w:r>
              </w:p>
            </w:sdtContent>
          </w:sdt>
        </w:tc>
        <w:tc>
          <w:tcPr>
            <w:tcW w:w="1701" w:type="dxa"/>
            <w:shd w:val="clear" w:color="auto" w:fill="FFFFFF"/>
          </w:tcPr>
          <w:p w14:paraId="6C058379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Academic year</w:t>
            </w:r>
          </w:p>
        </w:tc>
        <w:tc>
          <w:tcPr>
            <w:tcW w:w="2693" w:type="dxa"/>
            <w:shd w:val="clear" w:color="auto" w:fill="FFFFFF"/>
          </w:tcPr>
          <w:p w14:paraId="2A919E30" w14:textId="71C663CE" w:rsidR="00734AFE" w:rsidRPr="00642813" w:rsidRDefault="001027DC" w:rsidP="00D130B2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202</w:t>
            </w:r>
            <w:r w:rsidR="009E66C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</w:t>
            </w:r>
            <w:r w:rsidR="00734A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/202</w:t>
            </w:r>
            <w:r w:rsidR="009E66C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3</w:t>
            </w:r>
          </w:p>
        </w:tc>
      </w:tr>
      <w:tr w:rsidR="00734AFE" w:rsidRPr="00642813" w14:paraId="45896B89" w14:textId="77777777" w:rsidTr="00D130B2">
        <w:tc>
          <w:tcPr>
            <w:tcW w:w="2232" w:type="dxa"/>
            <w:shd w:val="clear" w:color="auto" w:fill="FFFFFF"/>
          </w:tcPr>
          <w:p w14:paraId="37872A4C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E-mail 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576E824B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</w:tbl>
    <w:p w14:paraId="43EF3D03" w14:textId="77777777" w:rsidR="00734AFE" w:rsidRPr="00642813" w:rsidRDefault="00734AFE" w:rsidP="00734AFE">
      <w:pPr>
        <w:spacing w:after="0"/>
        <w:ind w:right="-992"/>
        <w:jc w:val="left"/>
        <w:rPr>
          <w:rFonts w:ascii="Verdana" w:hAnsi="Verdana" w:cs="Arial"/>
          <w:b/>
          <w:color w:val="000000" w:themeColor="text1"/>
          <w:sz w:val="16"/>
          <w:szCs w:val="16"/>
          <w:lang w:val="en-GB"/>
        </w:rPr>
      </w:pPr>
    </w:p>
    <w:p w14:paraId="4C04788D" w14:textId="77777777" w:rsidR="00734AFE" w:rsidRPr="00642813" w:rsidRDefault="00734AFE" w:rsidP="00734AFE">
      <w:pPr>
        <w:ind w:right="-992"/>
        <w:jc w:val="left"/>
        <w:rPr>
          <w:rFonts w:ascii="Verdana" w:hAnsi="Verdana" w:cs="Arial"/>
          <w:b/>
          <w:color w:val="000000" w:themeColor="text1"/>
          <w:szCs w:val="24"/>
          <w:lang w:val="en-GB"/>
        </w:rPr>
      </w:pPr>
      <w:r w:rsidRPr="00642813">
        <w:rPr>
          <w:rFonts w:ascii="Verdana" w:hAnsi="Verdana" w:cs="Arial"/>
          <w:b/>
          <w:color w:val="000000" w:themeColor="text1"/>
          <w:szCs w:val="24"/>
          <w:lang w:val="en-GB"/>
        </w:rPr>
        <w:t>The Sending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838"/>
        <w:gridCol w:w="1701"/>
        <w:gridCol w:w="2693"/>
      </w:tblGrid>
      <w:tr w:rsidR="00734AFE" w:rsidRPr="00642813" w14:paraId="6828C9EA" w14:textId="77777777" w:rsidTr="00D130B2">
        <w:trPr>
          <w:trHeight w:val="371"/>
        </w:trPr>
        <w:tc>
          <w:tcPr>
            <w:tcW w:w="2232" w:type="dxa"/>
            <w:shd w:val="clear" w:color="auto" w:fill="FFFFFF"/>
          </w:tcPr>
          <w:p w14:paraId="6291989B" w14:textId="77777777" w:rsidR="00734AFE" w:rsidRPr="00642813" w:rsidRDefault="00734AFE" w:rsidP="00D130B2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Name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069854EB" w14:textId="77777777" w:rsidR="00734AFE" w:rsidRPr="00642813" w:rsidRDefault="00734AFE" w:rsidP="00D130B2">
            <w:pPr>
              <w:spacing w:after="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Art Academy of Latvia</w:t>
            </w:r>
          </w:p>
          <w:p w14:paraId="1CFE7059" w14:textId="77777777" w:rsidR="00734AFE" w:rsidRPr="00642813" w:rsidRDefault="00734AFE" w:rsidP="00D130B2">
            <w:pPr>
              <w:spacing w:after="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34AFE" w:rsidRPr="00642813" w14:paraId="70D37E36" w14:textId="77777777" w:rsidTr="00D130B2">
        <w:trPr>
          <w:trHeight w:val="371"/>
        </w:trPr>
        <w:tc>
          <w:tcPr>
            <w:tcW w:w="2232" w:type="dxa"/>
            <w:shd w:val="clear" w:color="auto" w:fill="FFFFFF"/>
          </w:tcPr>
          <w:p w14:paraId="7FD71010" w14:textId="77777777" w:rsidR="00734AFE" w:rsidRPr="00642813" w:rsidRDefault="00734AFE" w:rsidP="00D130B2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Erasmus code</w:t>
            </w:r>
            <w:r w:rsidRPr="00642813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4"/>
            </w: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</w:p>
          <w:p w14:paraId="789031E4" w14:textId="77777777" w:rsidR="00734AFE" w:rsidRPr="00642813" w:rsidRDefault="00734AFE" w:rsidP="00D130B2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  <w:p w14:paraId="4ED6F03D" w14:textId="77777777" w:rsidR="00734AFE" w:rsidRPr="00642813" w:rsidRDefault="00734AFE" w:rsidP="00D130B2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 w:rsidDel="00E74C8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8" w:type="dxa"/>
            <w:shd w:val="clear" w:color="auto" w:fill="FFFFFF"/>
          </w:tcPr>
          <w:p w14:paraId="26CB2A1B" w14:textId="77777777" w:rsidR="00734AFE" w:rsidRPr="00642813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LV RIGA04</w:t>
            </w:r>
          </w:p>
        </w:tc>
        <w:tc>
          <w:tcPr>
            <w:tcW w:w="1701" w:type="dxa"/>
            <w:shd w:val="clear" w:color="auto" w:fill="FFFFFF"/>
          </w:tcPr>
          <w:p w14:paraId="5B1B0E65" w14:textId="77777777" w:rsidR="00734AFE" w:rsidRPr="00642813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</w:p>
          <w:p w14:paraId="3804288F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</w:tcPr>
          <w:p w14:paraId="1294D70F" w14:textId="77777777" w:rsidR="00734AFE" w:rsidRPr="00642813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International Relations </w:t>
            </w:r>
          </w:p>
          <w:p w14:paraId="0C77F3E0" w14:textId="77777777" w:rsidR="00734AFE" w:rsidRPr="00642813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</w:tr>
      <w:tr w:rsidR="00734AFE" w:rsidRPr="00642813" w14:paraId="74EA84B3" w14:textId="77777777" w:rsidTr="00D130B2">
        <w:trPr>
          <w:trHeight w:val="559"/>
        </w:trPr>
        <w:tc>
          <w:tcPr>
            <w:tcW w:w="2232" w:type="dxa"/>
            <w:shd w:val="clear" w:color="auto" w:fill="FFFFFF"/>
          </w:tcPr>
          <w:p w14:paraId="7C9DD367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Address</w:t>
            </w:r>
          </w:p>
        </w:tc>
        <w:tc>
          <w:tcPr>
            <w:tcW w:w="2838" w:type="dxa"/>
            <w:shd w:val="clear" w:color="auto" w:fill="FFFFFF"/>
          </w:tcPr>
          <w:p w14:paraId="4DC404F0" w14:textId="77777777" w:rsidR="00734AFE" w:rsidRPr="00642813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proofErr w:type="spellStart"/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Kalpaka</w:t>
            </w:r>
            <w:proofErr w:type="spellEnd"/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bulvaris</w:t>
            </w:r>
            <w:proofErr w:type="spellEnd"/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13</w:t>
            </w:r>
          </w:p>
          <w:p w14:paraId="73FE4207" w14:textId="77777777" w:rsidR="00734AFE" w:rsidRPr="00642813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Riga, LV-1050</w:t>
            </w:r>
          </w:p>
        </w:tc>
        <w:tc>
          <w:tcPr>
            <w:tcW w:w="1701" w:type="dxa"/>
            <w:shd w:val="clear" w:color="auto" w:fill="FFFFFF"/>
          </w:tcPr>
          <w:p w14:paraId="7C37F462" w14:textId="77777777" w:rsidR="00734AFE" w:rsidRPr="00642813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  <w:r w:rsidRPr="00642813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5"/>
            </w:r>
          </w:p>
        </w:tc>
        <w:tc>
          <w:tcPr>
            <w:tcW w:w="2693" w:type="dxa"/>
            <w:shd w:val="clear" w:color="auto" w:fill="FFFFFF"/>
          </w:tcPr>
          <w:p w14:paraId="09A75EBF" w14:textId="77777777" w:rsidR="00734AFE" w:rsidRPr="00642813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Latvia/LV</w:t>
            </w:r>
          </w:p>
        </w:tc>
      </w:tr>
      <w:tr w:rsidR="00734AFE" w:rsidRPr="00642813" w14:paraId="1CA61379" w14:textId="77777777" w:rsidTr="00D130B2">
        <w:tc>
          <w:tcPr>
            <w:tcW w:w="2232" w:type="dxa"/>
            <w:shd w:val="clear" w:color="auto" w:fill="FFFFFF"/>
          </w:tcPr>
          <w:p w14:paraId="63F1B386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Contact person </w:t>
            </w: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name and position</w:t>
            </w:r>
          </w:p>
        </w:tc>
        <w:tc>
          <w:tcPr>
            <w:tcW w:w="2838" w:type="dxa"/>
            <w:shd w:val="clear" w:color="auto" w:fill="FFFFFF"/>
          </w:tcPr>
          <w:p w14:paraId="4A80F61E" w14:textId="413A1898" w:rsidR="00734AFE" w:rsidRPr="0026788F" w:rsidRDefault="009E66C0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proofErr w:type="spellStart"/>
            <w:r w:rsidRPr="0026788F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Asnāte</w:t>
            </w:r>
            <w:proofErr w:type="spellEnd"/>
            <w:r w:rsidR="0021582B" w:rsidRPr="0026788F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Balode</w:t>
            </w:r>
          </w:p>
          <w:p w14:paraId="43C6D26D" w14:textId="6032730F" w:rsidR="00734AFE" w:rsidRPr="0026788F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6788F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International coordinator</w:t>
            </w:r>
          </w:p>
        </w:tc>
        <w:tc>
          <w:tcPr>
            <w:tcW w:w="1701" w:type="dxa"/>
            <w:shd w:val="clear" w:color="auto" w:fill="FFFFFF"/>
          </w:tcPr>
          <w:p w14:paraId="3D8370D2" w14:textId="77777777" w:rsidR="00734AFE" w:rsidRPr="0026788F" w:rsidRDefault="00734AFE" w:rsidP="00D130B2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26788F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26788F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  <w:r w:rsidRPr="0026788F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768BFE3B" w14:textId="293103CF" w:rsidR="00734AFE" w:rsidRPr="0026788F" w:rsidRDefault="00031B08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hyperlink r:id="rId12" w:history="1">
              <w:r w:rsidR="009E66C0" w:rsidRPr="0026788F">
                <w:rPr>
                  <w:rStyle w:val="Hyperlink"/>
                  <w:rFonts w:ascii="Verdana" w:hAnsi="Verdana"/>
                  <w:sz w:val="20"/>
                </w:rPr>
                <w:t>asnate</w:t>
              </w:r>
              <w:r w:rsidR="009E66C0" w:rsidRPr="0026788F">
                <w:rPr>
                  <w:rStyle w:val="Hyperlink"/>
                  <w:rFonts w:ascii="Verdana" w:hAnsi="Verdana" w:cs="Arial"/>
                  <w:sz w:val="20"/>
                  <w:lang w:val="fr-BE"/>
                </w:rPr>
                <w:t>.balode@lma.lv</w:t>
              </w:r>
            </w:hyperlink>
            <w:r w:rsidR="00734AFE" w:rsidRPr="0026788F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 </w:t>
            </w:r>
          </w:p>
          <w:p w14:paraId="73A50462" w14:textId="1C0454B2" w:rsidR="00734AFE" w:rsidRPr="0026788F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26788F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+371 2</w:t>
            </w:r>
            <w:r w:rsidR="009E66C0" w:rsidRPr="0026788F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8334280</w:t>
            </w:r>
          </w:p>
        </w:tc>
      </w:tr>
    </w:tbl>
    <w:p w14:paraId="2A45C3C7" w14:textId="77777777" w:rsidR="00734AFE" w:rsidRPr="00642813" w:rsidRDefault="00734AFE" w:rsidP="00734AFE">
      <w:pPr>
        <w:spacing w:after="0"/>
        <w:ind w:right="-992"/>
        <w:jc w:val="left"/>
        <w:rPr>
          <w:rFonts w:ascii="Verdana" w:hAnsi="Verdana" w:cs="Arial"/>
          <w:b/>
          <w:color w:val="000000" w:themeColor="text1"/>
          <w:sz w:val="16"/>
          <w:szCs w:val="16"/>
          <w:lang w:val="fr-BE"/>
        </w:rPr>
      </w:pPr>
    </w:p>
    <w:p w14:paraId="51747352" w14:textId="77777777" w:rsidR="00734AFE" w:rsidRPr="00642813" w:rsidRDefault="00734AFE" w:rsidP="00734AFE">
      <w:pPr>
        <w:ind w:right="-992"/>
        <w:jc w:val="left"/>
        <w:rPr>
          <w:rFonts w:ascii="Verdana" w:hAnsi="Verdana" w:cs="Arial"/>
          <w:b/>
          <w:color w:val="000000" w:themeColor="text1"/>
          <w:szCs w:val="24"/>
          <w:lang w:val="en-GB"/>
        </w:rPr>
      </w:pPr>
      <w:r w:rsidRPr="00642813">
        <w:rPr>
          <w:rFonts w:ascii="Verdana" w:hAnsi="Verdana" w:cs="Arial"/>
          <w:b/>
          <w:color w:val="000000" w:themeColor="text1"/>
          <w:szCs w:val="24"/>
          <w:lang w:val="en-GB"/>
        </w:rPr>
        <w:t>The Receiving Institution / Enterprise</w:t>
      </w:r>
      <w:r w:rsidRPr="00642813">
        <w:rPr>
          <w:rStyle w:val="EndnoteReference"/>
          <w:rFonts w:ascii="Verdana" w:hAnsi="Verdana" w:cs="Arial"/>
          <w:b/>
          <w:color w:val="000000" w:themeColor="text1"/>
          <w:szCs w:val="24"/>
          <w:lang w:val="en-GB"/>
        </w:rPr>
        <w:endnoteReference w:id="6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838"/>
        <w:gridCol w:w="1701"/>
        <w:gridCol w:w="2693"/>
      </w:tblGrid>
      <w:tr w:rsidR="00734AFE" w:rsidRPr="00642813" w14:paraId="6906407A" w14:textId="77777777" w:rsidTr="00D130B2">
        <w:trPr>
          <w:trHeight w:val="371"/>
        </w:trPr>
        <w:tc>
          <w:tcPr>
            <w:tcW w:w="2232" w:type="dxa"/>
            <w:shd w:val="clear" w:color="auto" w:fill="FFFFFF"/>
          </w:tcPr>
          <w:p w14:paraId="7B78FC4F" w14:textId="77777777" w:rsidR="00734AFE" w:rsidRPr="00642813" w:rsidRDefault="00734AFE" w:rsidP="00D130B2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Name 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6B7455A3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34AFE" w:rsidRPr="00642813" w14:paraId="26DD3BD1" w14:textId="77777777" w:rsidTr="00D130B2">
        <w:trPr>
          <w:trHeight w:val="371"/>
        </w:trPr>
        <w:tc>
          <w:tcPr>
            <w:tcW w:w="2232" w:type="dxa"/>
            <w:shd w:val="clear" w:color="auto" w:fill="FFFFFF"/>
          </w:tcPr>
          <w:p w14:paraId="2FE488AC" w14:textId="77777777" w:rsidR="00734AFE" w:rsidRPr="00642813" w:rsidRDefault="00734AFE" w:rsidP="00D130B2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Erasmus code </w:t>
            </w:r>
          </w:p>
          <w:p w14:paraId="6D5C0E17" w14:textId="77777777" w:rsidR="00734AFE" w:rsidRPr="00642813" w:rsidRDefault="00734AFE" w:rsidP="00D130B2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  <w:p w14:paraId="7F957FDD" w14:textId="77777777" w:rsidR="00734AFE" w:rsidRPr="00642813" w:rsidRDefault="00734AFE" w:rsidP="00D130B2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838" w:type="dxa"/>
            <w:shd w:val="clear" w:color="auto" w:fill="FFFFFF"/>
          </w:tcPr>
          <w:p w14:paraId="255736B3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DDA3CC8" w14:textId="77777777" w:rsidR="00734AFE" w:rsidRPr="00642813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</w:p>
          <w:p w14:paraId="585A90A2" w14:textId="77777777" w:rsidR="00734AFE" w:rsidRPr="00642813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</w:tcPr>
          <w:p w14:paraId="256B77BC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34AFE" w:rsidRPr="00642813" w14:paraId="6874680C" w14:textId="77777777" w:rsidTr="00D130B2">
        <w:trPr>
          <w:trHeight w:val="559"/>
        </w:trPr>
        <w:tc>
          <w:tcPr>
            <w:tcW w:w="2232" w:type="dxa"/>
            <w:shd w:val="clear" w:color="auto" w:fill="FFFFFF"/>
          </w:tcPr>
          <w:p w14:paraId="104C9692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Address</w:t>
            </w:r>
          </w:p>
        </w:tc>
        <w:tc>
          <w:tcPr>
            <w:tcW w:w="2838" w:type="dxa"/>
            <w:shd w:val="clear" w:color="auto" w:fill="FFFFFF"/>
          </w:tcPr>
          <w:p w14:paraId="65392A1E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D119AE3" w14:textId="77777777" w:rsidR="00734AFE" w:rsidRPr="00642813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14:paraId="076FD614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34AFE" w:rsidRPr="00642813" w14:paraId="24C18BC2" w14:textId="77777777" w:rsidTr="00D130B2">
        <w:tc>
          <w:tcPr>
            <w:tcW w:w="2232" w:type="dxa"/>
            <w:shd w:val="clear" w:color="auto" w:fill="FFFFFF"/>
          </w:tcPr>
          <w:p w14:paraId="54C889B2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Contact person,</w:t>
            </w: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name and position</w:t>
            </w:r>
          </w:p>
        </w:tc>
        <w:tc>
          <w:tcPr>
            <w:tcW w:w="2838" w:type="dxa"/>
            <w:shd w:val="clear" w:color="auto" w:fill="FFFFFF"/>
          </w:tcPr>
          <w:p w14:paraId="2C575CBD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2E8D87CB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642813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  <w:r w:rsidRPr="00642813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069F3504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</w:p>
        </w:tc>
      </w:tr>
      <w:tr w:rsidR="00734AFE" w:rsidRPr="00642813" w14:paraId="0EEAC7B1" w14:textId="77777777" w:rsidTr="00D130B2">
        <w:tc>
          <w:tcPr>
            <w:tcW w:w="2232" w:type="dxa"/>
            <w:shd w:val="clear" w:color="auto" w:fill="FFFFFF"/>
          </w:tcPr>
          <w:p w14:paraId="301B58E2" w14:textId="77777777" w:rsidR="00734AFE" w:rsidRPr="00642813" w:rsidRDefault="00734AFE" w:rsidP="00D130B2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Type of enterprise:</w:t>
            </w:r>
          </w:p>
          <w:p w14:paraId="242DB3EA" w14:textId="77777777" w:rsidR="00734AFE" w:rsidRPr="00642813" w:rsidRDefault="00734AFE" w:rsidP="00D130B2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NACE code</w:t>
            </w:r>
            <w:r w:rsidRPr="00642813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r w:rsidRPr="00642813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7"/>
            </w:r>
          </w:p>
          <w:p w14:paraId="085BDB5F" w14:textId="77777777" w:rsidR="00734AFE" w:rsidRPr="00642813" w:rsidRDefault="00734AFE" w:rsidP="00D130B2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38" w:type="dxa"/>
            <w:shd w:val="clear" w:color="auto" w:fill="FFFFFF"/>
          </w:tcPr>
          <w:p w14:paraId="46FB8A4D" w14:textId="62E4A985" w:rsidR="00734AFE" w:rsidRPr="00642813" w:rsidRDefault="00031B08" w:rsidP="00D130B2">
            <w:pPr>
              <w:spacing w:after="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vertAlign w:val="superscript"/>
                  <w:lang w:val="en-GB"/>
                </w:rPr>
                <w:id w:val="978661863"/>
              </w:sdtPr>
              <w:sdtEndPr/>
              <w:sdtContent/>
            </w:sdt>
            <w:sdt>
              <w:sdtPr>
                <w:rPr>
                  <w:rFonts w:ascii="Verdana" w:hAnsi="Verdana"/>
                  <w:color w:val="000000" w:themeColor="text1"/>
                  <w:vertAlign w:val="superscript"/>
                  <w:lang w:val="en-GB"/>
                </w:rPr>
                <w:id w:val="-213975176"/>
              </w:sdtPr>
              <w:sdtEndPr>
                <w:rPr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id w:val="308597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4AFE">
                      <w:rPr>
                        <w:rFonts w:ascii="MS Gothic" w:eastAsia="MS Gothic" w:hAnsi="MS Gothic" w:cs="Arial" w:hint="eastAsia"/>
                        <w:color w:val="000000" w:themeColor="text1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34AFE" w:rsidRPr="007616C7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34AFE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P 85.4 (Higher education)</w:t>
            </w:r>
          </w:p>
          <w:p w14:paraId="3AF58E0E" w14:textId="464FABAD" w:rsidR="00734AFE" w:rsidRDefault="00031B08" w:rsidP="00D130B2">
            <w:pPr>
              <w:spacing w:after="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vertAlign w:val="superscript"/>
                  <w:lang w:val="en-GB"/>
                </w:rPr>
                <w:id w:val="-146586200"/>
              </w:sdtPr>
              <w:sdtEndPr>
                <w:rPr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id w:val="-1778241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4AFE">
                      <w:rPr>
                        <w:rFonts w:ascii="MS Gothic" w:eastAsia="MS Gothic" w:hAnsi="MS Gothic" w:cs="Arial" w:hint="eastAsia"/>
                        <w:color w:val="000000" w:themeColor="text1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34AFE" w:rsidRPr="007616C7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34AFE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R 90.0 </w:t>
            </w:r>
            <w:r w:rsidR="00734AFE" w:rsidRPr="00734AFE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="00734AFE" w:rsidRPr="00734AFE">
              <w:rPr>
                <w:rFonts w:ascii="Verdana" w:hAnsi="Verdana"/>
                <w:sz w:val="16"/>
                <w:szCs w:val="16"/>
              </w:rPr>
              <w:t>Creative</w:t>
            </w:r>
            <w:proofErr w:type="spellEnd"/>
            <w:r w:rsidR="00734AFE" w:rsidRPr="00734AFE">
              <w:rPr>
                <w:rFonts w:ascii="Verdana" w:hAnsi="Verdana"/>
                <w:sz w:val="16"/>
                <w:szCs w:val="16"/>
              </w:rPr>
              <w:t xml:space="preserve">, arts and </w:t>
            </w:r>
            <w:proofErr w:type="spellStart"/>
            <w:r w:rsidR="00734AFE" w:rsidRPr="00734AFE">
              <w:rPr>
                <w:rFonts w:ascii="Verdana" w:hAnsi="Verdana"/>
                <w:sz w:val="16"/>
                <w:szCs w:val="16"/>
              </w:rPr>
              <w:t>entertainment</w:t>
            </w:r>
            <w:proofErr w:type="spellEnd"/>
            <w:r w:rsidR="00734AFE" w:rsidRPr="00734AF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734AFE" w:rsidRPr="00734AFE">
              <w:rPr>
                <w:rFonts w:ascii="Verdana" w:hAnsi="Verdana"/>
                <w:sz w:val="16"/>
                <w:szCs w:val="16"/>
              </w:rPr>
              <w:t>activities</w:t>
            </w:r>
            <w:proofErr w:type="spellEnd"/>
            <w:r w:rsidR="00734AFE" w:rsidRPr="00734AFE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9578001" w14:textId="504DD598" w:rsidR="00734AFE" w:rsidRDefault="00031B08" w:rsidP="00D130B2">
            <w:pPr>
              <w:spacing w:after="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lang w:val="en-GB"/>
                </w:rPr>
                <w:id w:val="-1980220716"/>
              </w:sdtPr>
              <w:sdtEndPr/>
              <w:sdtContent>
                <w:sdt>
                  <w:sdtPr>
                    <w:rPr>
                      <w:rFonts w:ascii="Verdana" w:hAnsi="Verdana"/>
                      <w:color w:val="000000" w:themeColor="text1"/>
                      <w:vertAlign w:val="superscript"/>
                      <w:lang w:val="en-GB"/>
                    </w:rPr>
                    <w:id w:val="-656300996"/>
                  </w:sdtPr>
                  <w:sdtEndPr>
                    <w:rPr>
                      <w:sz w:val="16"/>
                      <w:szCs w:val="16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id w:val="-133110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34AFE">
                          <w:rPr>
                            <w:rFonts w:ascii="MS Gothic" w:eastAsia="MS Gothic" w:hAnsi="MS Gothic" w:cs="Arial" w:hint="eastAsi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734AFE" w:rsidRPr="00642813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34AFE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R 91.0 (Libraries, archives, </w:t>
            </w:r>
          </w:p>
          <w:p w14:paraId="2CD6AD29" w14:textId="77777777" w:rsidR="00734AFE" w:rsidRDefault="00734AFE" w:rsidP="00D130B2">
            <w:pPr>
              <w:spacing w:after="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museums and other cultural </w:t>
            </w:r>
          </w:p>
          <w:p w14:paraId="42BDCF0B" w14:textId="77777777" w:rsidR="00734AFE" w:rsidRPr="003B5C6C" w:rsidRDefault="00734AFE" w:rsidP="00D130B2">
            <w:pPr>
              <w:spacing w:after="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activities)</w:t>
            </w:r>
          </w:p>
        </w:tc>
        <w:tc>
          <w:tcPr>
            <w:tcW w:w="1701" w:type="dxa"/>
            <w:shd w:val="clear" w:color="auto" w:fill="FFFFFF"/>
          </w:tcPr>
          <w:p w14:paraId="06BCA7F9" w14:textId="77777777" w:rsidR="00734AFE" w:rsidRPr="00642813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Size of </w:t>
            </w:r>
          </w:p>
          <w:p w14:paraId="0E84C02B" w14:textId="77777777" w:rsidR="00734AFE" w:rsidRPr="00642813" w:rsidRDefault="00734AFE" w:rsidP="00D130B2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enterprise </w:t>
            </w:r>
          </w:p>
          <w:p w14:paraId="15CCFAC1" w14:textId="77777777" w:rsidR="00734AFE" w:rsidRPr="00642813" w:rsidRDefault="00734AFE" w:rsidP="00D130B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642813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3" w:type="dxa"/>
            <w:shd w:val="clear" w:color="auto" w:fill="FFFFFF"/>
          </w:tcPr>
          <w:p w14:paraId="73BC7C60" w14:textId="5C5D0722" w:rsidR="00734AFE" w:rsidRPr="00642813" w:rsidRDefault="00031B08" w:rsidP="00D130B2">
            <w:pPr>
              <w:spacing w:after="120"/>
              <w:ind w:right="-992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sdt>
                  <w:sdtPr>
                    <w:rPr>
                      <w:rFonts w:ascii="Verdana" w:hAnsi="Verdana"/>
                      <w:color w:val="000000" w:themeColor="text1"/>
                      <w:vertAlign w:val="superscript"/>
                      <w:lang w:val="en-GB"/>
                    </w:rPr>
                    <w:id w:val="80111297"/>
                  </w:sdtPr>
                  <w:sdtEndPr/>
                  <w:sdtContent>
                    <w:sdt>
                      <w:sdtPr>
                        <w:rPr>
                          <w:rFonts w:ascii="Verdana" w:hAnsi="Verdana"/>
                          <w:color w:val="000000" w:themeColor="text1"/>
                          <w:vertAlign w:val="superscript"/>
                          <w:lang w:val="en-GB"/>
                        </w:rPr>
                        <w:id w:val="-870071013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id w:val="307745107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34AFE">
                              <w:rPr>
                                <w:rFonts w:ascii="MS Gothic" w:eastAsia="MS Gothic" w:hAnsi="MS Gothic" w:cs="Arial" w:hint="eastAsi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734AFE" w:rsidRPr="00642813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&lt;250 employees</w:t>
            </w:r>
          </w:p>
          <w:p w14:paraId="20FC6CE8" w14:textId="2B92B3CB" w:rsidR="00734AFE" w:rsidRPr="00642813" w:rsidRDefault="00031B08" w:rsidP="00D130B2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sdt>
                  <w:sdtPr>
                    <w:rPr>
                      <w:rFonts w:ascii="Verdana" w:hAnsi="Verdana"/>
                      <w:color w:val="000000" w:themeColor="text1"/>
                      <w:vertAlign w:val="superscript"/>
                      <w:lang w:val="en-GB"/>
                    </w:rPr>
                    <w:id w:val="80111298"/>
                  </w:sdtPr>
                  <w:sdtEndPr/>
                  <w:sdtContent>
                    <w:sdt>
                      <w:sdtPr>
                        <w:rPr>
                          <w:rFonts w:ascii="Verdana" w:hAnsi="Verdana"/>
                          <w:color w:val="000000" w:themeColor="text1"/>
                          <w:vertAlign w:val="superscript"/>
                          <w:lang w:val="en-GB"/>
                        </w:rPr>
                        <w:id w:val="1496298592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id w:val="5264562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34AFE">
                              <w:rPr>
                                <w:rFonts w:ascii="MS Gothic" w:eastAsia="MS Gothic" w:hAnsi="MS Gothic" w:cs="Arial" w:hint="eastAsia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734AFE" w:rsidRPr="00642813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7C1CC919" w14:textId="77777777" w:rsidR="0066020A" w:rsidRDefault="0066020A" w:rsidP="00734AFE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16"/>
          <w:szCs w:val="16"/>
          <w:lang w:val="en-GB"/>
        </w:rPr>
      </w:pPr>
    </w:p>
    <w:p w14:paraId="4FB9F11C" w14:textId="77777777" w:rsidR="00734AFE" w:rsidRPr="009A45B3" w:rsidRDefault="00734AFE" w:rsidP="00734AFE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16"/>
          <w:szCs w:val="16"/>
          <w:lang w:val="en-GB"/>
        </w:rPr>
      </w:pPr>
      <w:r w:rsidRPr="009A45B3">
        <w:rPr>
          <w:rFonts w:ascii="Verdana" w:hAnsi="Verdana" w:cs="Arial"/>
          <w:sz w:val="16"/>
          <w:szCs w:val="16"/>
          <w:lang w:val="en-GB"/>
        </w:rPr>
        <w:t xml:space="preserve">For guidelines, please look at the end notes on page 3.  </w:t>
      </w:r>
    </w:p>
    <w:p w14:paraId="2B63A454" w14:textId="3A122003" w:rsidR="00734AFE" w:rsidRPr="00F550D9" w:rsidRDefault="00734AFE" w:rsidP="00734AFE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8A3E63C" w14:textId="77777777" w:rsidR="00734AFE" w:rsidRDefault="00734AFE" w:rsidP="00734AFE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2C45CB8" w14:textId="77777777" w:rsidR="00734AFE" w:rsidRPr="003C59B7" w:rsidRDefault="00734AFE" w:rsidP="00734AFE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734AFE" w:rsidRPr="00AF3AD4" w14:paraId="1CE57CAD" w14:textId="77777777" w:rsidTr="00D130B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225DF47" w14:textId="77777777" w:rsidR="00734AFE" w:rsidRPr="00642813" w:rsidRDefault="00734AFE" w:rsidP="00D130B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Overall objectives of the mobility:</w:t>
            </w:r>
          </w:p>
          <w:p w14:paraId="71F377DD" w14:textId="77777777" w:rsidR="00734AFE" w:rsidRPr="00642813" w:rsidRDefault="00734AFE" w:rsidP="00D130B2">
            <w:pPr>
              <w:spacing w:before="240" w:after="120"/>
              <w:ind w:left="-6" w:firstLine="6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</w:p>
          <w:p w14:paraId="244A47A8" w14:textId="77777777" w:rsidR="00734AFE" w:rsidRPr="00642813" w:rsidRDefault="00734AFE" w:rsidP="00D130B2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681586E9" w14:textId="77777777" w:rsidR="00734AFE" w:rsidRPr="00642813" w:rsidRDefault="00734AFE" w:rsidP="00734AFE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</w:tc>
      </w:tr>
      <w:tr w:rsidR="00734AFE" w:rsidRPr="00AF3AD4" w14:paraId="18B20B5D" w14:textId="77777777" w:rsidTr="00D130B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ECBF22" w14:textId="77777777" w:rsidR="00734AFE" w:rsidRPr="00642813" w:rsidRDefault="00734AFE" w:rsidP="00D130B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576D3D5D" w14:textId="77777777" w:rsidR="00734AFE" w:rsidRPr="00642813" w:rsidRDefault="00734AFE" w:rsidP="00D130B2">
            <w:pPr>
              <w:spacing w:before="240"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</w:p>
          <w:p w14:paraId="60758D13" w14:textId="77777777" w:rsidR="00734AFE" w:rsidRPr="00642813" w:rsidRDefault="00734AFE" w:rsidP="00D130B2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</w:tc>
      </w:tr>
      <w:tr w:rsidR="00746425" w:rsidRPr="00AF3AD4" w14:paraId="2DE7506E" w14:textId="77777777" w:rsidTr="00D130B2">
        <w:trPr>
          <w:jc w:val="center"/>
        </w:trPr>
        <w:tc>
          <w:tcPr>
            <w:tcW w:w="8763" w:type="dxa"/>
            <w:shd w:val="clear" w:color="auto" w:fill="FFFFFF"/>
          </w:tcPr>
          <w:p w14:paraId="4995537E" w14:textId="3605B014" w:rsidR="00746425" w:rsidRDefault="00746425" w:rsidP="00746425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Training activity to develop pedagogical and/or curriculum design skills (organization of curriculum</w:t>
            </w:r>
            <w:r w:rsidRPr="00746425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 xml:space="preserve"> - </w:t>
            </w:r>
            <w:proofErr w:type="spellStart"/>
            <w:r w:rsidR="004242F7">
              <w:rPr>
                <w:rFonts w:ascii="Verdana" w:hAnsi="Verdana"/>
                <w:b/>
                <w:sz w:val="20"/>
              </w:rPr>
              <w:t>identify</w:t>
            </w:r>
            <w:proofErr w:type="spellEnd"/>
            <w:r w:rsidR="004242F7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4242F7">
              <w:rPr>
                <w:rFonts w:ascii="Verdana" w:hAnsi="Verdana"/>
                <w:b/>
                <w:sz w:val="20"/>
              </w:rPr>
              <w:t>what</w:t>
            </w:r>
            <w:proofErr w:type="spellEnd"/>
            <w:r w:rsidR="004242F7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4242F7">
              <w:rPr>
                <w:rFonts w:ascii="Verdana" w:hAnsi="Verdana"/>
                <w:b/>
                <w:sz w:val="20"/>
              </w:rPr>
              <w:t>will</w:t>
            </w:r>
            <w:proofErr w:type="spellEnd"/>
            <w:r w:rsidR="004242F7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4242F7">
              <w:rPr>
                <w:rFonts w:ascii="Verdana" w:hAnsi="Verdana"/>
                <w:b/>
                <w:sz w:val="20"/>
              </w:rPr>
              <w:t>be</w:t>
            </w:r>
            <w:proofErr w:type="spellEnd"/>
            <w:r w:rsidR="004242F7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4242F7">
              <w:rPr>
                <w:rFonts w:ascii="Verdana" w:hAnsi="Verdana"/>
                <w:b/>
                <w:sz w:val="20"/>
              </w:rPr>
              <w:t>done</w:t>
            </w:r>
            <w:proofErr w:type="spellEnd"/>
            <w:r w:rsidR="004242F7">
              <w:rPr>
                <w:rFonts w:ascii="Verdana" w:hAnsi="Verdana"/>
                <w:b/>
                <w:sz w:val="20"/>
              </w:rPr>
              <w:t xml:space="preserve"> </w:t>
            </w:r>
            <w:r w:rsidRPr="00746425">
              <w:rPr>
                <w:rFonts w:ascii="Verdana" w:hAnsi="Verdana"/>
                <w:b/>
                <w:sz w:val="20"/>
              </w:rPr>
              <w:t xml:space="preserve">and </w:t>
            </w:r>
            <w:proofErr w:type="spellStart"/>
            <w:r w:rsidRPr="00746425">
              <w:rPr>
                <w:rFonts w:ascii="Verdana" w:hAnsi="Verdana"/>
                <w:b/>
                <w:sz w:val="20"/>
              </w:rPr>
              <w:t>what</w:t>
            </w:r>
            <w:proofErr w:type="spellEnd"/>
            <w:r w:rsidRPr="00746425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746425">
              <w:rPr>
                <w:rFonts w:ascii="Verdana" w:hAnsi="Verdana"/>
                <w:b/>
                <w:sz w:val="20"/>
              </w:rPr>
              <w:t>schedule</w:t>
            </w:r>
            <w:proofErr w:type="spellEnd"/>
            <w:r w:rsidRPr="00746425">
              <w:rPr>
                <w:rFonts w:ascii="Verdana" w:hAnsi="Verdana"/>
                <w:b/>
                <w:sz w:val="20"/>
              </w:rPr>
              <w:t xml:space="preserve"> to </w:t>
            </w:r>
            <w:proofErr w:type="spellStart"/>
            <w:r w:rsidRPr="00746425">
              <w:rPr>
                <w:rFonts w:ascii="Verdana" w:hAnsi="Verdana"/>
                <w:b/>
                <w:sz w:val="20"/>
              </w:rPr>
              <w:t>follow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for to </w:t>
            </w:r>
            <w:proofErr w:type="spellStart"/>
            <w:r>
              <w:rPr>
                <w:rFonts w:ascii="Verdana" w:hAnsi="Verdana"/>
                <w:b/>
                <w:sz w:val="20"/>
              </w:rPr>
              <w:t>improve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student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learning</w:t>
            </w:r>
            <w:proofErr w:type="spellEnd"/>
            <w:r w:rsidRPr="00746425">
              <w:rPr>
                <w:rFonts w:ascii="Verdana" w:hAnsi="Verdana"/>
                <w:b/>
                <w:sz w:val="20"/>
              </w:rPr>
              <w:t>)</w:t>
            </w:r>
            <w:r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:</w:t>
            </w:r>
          </w:p>
          <w:p w14:paraId="683AAC0D" w14:textId="0C7DEAAB" w:rsidR="00746425" w:rsidRPr="00746425" w:rsidRDefault="00031B08" w:rsidP="00746425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Verdana" w:hAnsi="Verdana"/>
                  <w:color w:val="000000" w:themeColor="text1"/>
                  <w:vertAlign w:val="superscript"/>
                  <w:lang w:val="en-GB"/>
                </w:rPr>
                <w:id w:val="1184550896"/>
              </w:sdtPr>
              <w:sdtEndPr>
                <w:rPr>
                  <w:sz w:val="20"/>
                </w:rPr>
              </w:sdtEndPr>
              <w:sdtContent>
                <w:sdt>
                  <w:sdtPr>
                    <w:rPr>
                      <w:rFonts w:ascii="Verdana" w:hAnsi="Verdana" w:cs="Arial"/>
                      <w:color w:val="000000" w:themeColor="text1"/>
                      <w:sz w:val="20"/>
                      <w:lang w:val="en-GB"/>
                    </w:rPr>
                    <w:id w:val="-16412603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425">
                      <w:rPr>
                        <w:rFonts w:ascii="MS Gothic" w:eastAsia="MS Gothic" w:hAnsi="MS Gothic" w:cs="Arial" w:hint="eastAsia"/>
                        <w:color w:val="000000" w:themeColor="text1"/>
                        <w:sz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46425" w:rsidRPr="00746425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="00746425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      </w:t>
            </w:r>
            <w:r w:rsidR="00746425" w:rsidRPr="00746425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 </w:t>
            </w:r>
            <w:sdt>
              <w:sdtPr>
                <w:rPr>
                  <w:rFonts w:ascii="Verdana" w:hAnsi="Verdana"/>
                  <w:color w:val="000000" w:themeColor="text1"/>
                  <w:sz w:val="20"/>
                  <w:lang w:val="en-GB"/>
                </w:rPr>
                <w:id w:val="1178620638"/>
              </w:sdtPr>
              <w:sdtEndPr/>
              <w:sdtContent>
                <w:sdt>
                  <w:sdtPr>
                    <w:rPr>
                      <w:rFonts w:ascii="Verdana" w:hAnsi="Verdana" w:cs="Arial"/>
                      <w:color w:val="000000" w:themeColor="text1"/>
                      <w:sz w:val="20"/>
                      <w:lang w:val="en-GB"/>
                    </w:rPr>
                    <w:id w:val="1970086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425">
                      <w:rPr>
                        <w:rFonts w:ascii="MS Gothic" w:eastAsia="MS Gothic" w:hAnsi="MS Gothic" w:cs="Arial" w:hint="eastAsia"/>
                        <w:color w:val="000000" w:themeColor="text1"/>
                        <w:sz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46425" w:rsidRPr="00746425">
              <w:rPr>
                <w:rFonts w:ascii="Verdana" w:hAnsi="Verdana"/>
                <w:color w:val="000000" w:themeColor="text1"/>
                <w:sz w:val="20"/>
                <w:lang w:val="en-GB"/>
              </w:rPr>
              <w:t>No</w:t>
            </w:r>
          </w:p>
        </w:tc>
      </w:tr>
      <w:tr w:rsidR="00734AFE" w:rsidRPr="00AF3AD4" w14:paraId="3B50BC88" w14:textId="77777777" w:rsidTr="00D130B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16AB320" w14:textId="77777777" w:rsidR="00734AFE" w:rsidRPr="00642813" w:rsidRDefault="00734AFE" w:rsidP="00D130B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Activities to be carried out:</w:t>
            </w:r>
          </w:p>
          <w:p w14:paraId="756678E9" w14:textId="77777777" w:rsidR="00734AFE" w:rsidRPr="00642813" w:rsidRDefault="00734AFE" w:rsidP="00D130B2">
            <w:pPr>
              <w:spacing w:before="240"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</w:p>
          <w:p w14:paraId="77397BE0" w14:textId="77777777" w:rsidR="00734AFE" w:rsidRPr="00642813" w:rsidRDefault="00734AFE" w:rsidP="00D130B2">
            <w:pPr>
              <w:spacing w:before="240"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</w:p>
          <w:p w14:paraId="73524811" w14:textId="77777777" w:rsidR="00734AFE" w:rsidRPr="00642813" w:rsidRDefault="00734AFE" w:rsidP="00D130B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4106C217" w14:textId="77777777" w:rsidR="00734AFE" w:rsidRPr="00642813" w:rsidRDefault="00734AFE" w:rsidP="00D130B2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</w:tc>
      </w:tr>
      <w:tr w:rsidR="00734AFE" w:rsidRPr="00AF3AD4" w14:paraId="62442F34" w14:textId="77777777" w:rsidTr="00D130B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5D6E85" w14:textId="77777777" w:rsidR="00734AFE" w:rsidRPr="00642813" w:rsidRDefault="00734AFE" w:rsidP="00D130B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642813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 xml:space="preserve">Expected outcomes and impact </w:t>
            </w:r>
            <w:r w:rsidRPr="00642813">
              <w:rPr>
                <w:rFonts w:ascii="Verdana" w:hAnsi="Verdana" w:cs="Calibri"/>
                <w:b/>
                <w:color w:val="000000" w:themeColor="text1"/>
                <w:sz w:val="20"/>
                <w:lang w:val="is-IS"/>
              </w:rPr>
              <w:t>(e.g. on the professional development of the staff member and on both institutions)</w:t>
            </w:r>
            <w:r w:rsidRPr="00642813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:</w:t>
            </w:r>
          </w:p>
          <w:p w14:paraId="5265B83C" w14:textId="77777777" w:rsidR="00734AFE" w:rsidRPr="00642813" w:rsidRDefault="00734AFE" w:rsidP="00D130B2">
            <w:pPr>
              <w:spacing w:before="240"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</w:p>
          <w:p w14:paraId="2359C06C" w14:textId="77777777" w:rsidR="00734AFE" w:rsidRPr="00642813" w:rsidRDefault="00734AFE" w:rsidP="00D130B2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0524725E" w14:textId="77777777" w:rsidR="00734AFE" w:rsidRPr="00642813" w:rsidRDefault="00734AFE" w:rsidP="00D130B2">
            <w:pPr>
              <w:spacing w:before="24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</w:tc>
      </w:tr>
    </w:tbl>
    <w:p w14:paraId="6CD3BA6D" w14:textId="77777777" w:rsidR="00734AFE" w:rsidRDefault="00734AFE" w:rsidP="00734AF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11A3CDF4" w14:textId="77777777" w:rsidR="00734AFE" w:rsidRDefault="00734AFE" w:rsidP="00734AF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420C1C3" w14:textId="77777777" w:rsidR="00734AFE" w:rsidRPr="004A4118" w:rsidRDefault="00734AFE" w:rsidP="00734AFE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7B6318E" w14:textId="77777777" w:rsidR="00734AFE" w:rsidRPr="004A4118" w:rsidRDefault="00734AFE" w:rsidP="00734AFE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7397D4A6" w14:textId="77777777" w:rsidR="00734AFE" w:rsidRPr="004A4118" w:rsidRDefault="00734AFE" w:rsidP="00734AFE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2C5C9C2" w14:textId="77777777" w:rsidR="00734AFE" w:rsidRPr="004A4118" w:rsidRDefault="00734AFE" w:rsidP="00734AFE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18D9EF12" w14:textId="77777777" w:rsidR="00734AFE" w:rsidRPr="004A4118" w:rsidRDefault="00734AFE" w:rsidP="00734AFE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734AFE" w:rsidRPr="00AF3AD4" w14:paraId="3E238BB4" w14:textId="77777777" w:rsidTr="00D130B2">
        <w:trPr>
          <w:jc w:val="center"/>
        </w:trPr>
        <w:tc>
          <w:tcPr>
            <w:tcW w:w="8876" w:type="dxa"/>
            <w:shd w:val="clear" w:color="auto" w:fill="FFFFFF"/>
          </w:tcPr>
          <w:p w14:paraId="7BB545F9" w14:textId="77777777" w:rsidR="00734AFE" w:rsidRDefault="00734AFE" w:rsidP="00D130B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744A69C0" w14:textId="77777777" w:rsidR="00734AFE" w:rsidRDefault="00734AFE" w:rsidP="00D130B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5C7D42C" w14:textId="77777777" w:rsidR="00734AFE" w:rsidRPr="007B3F1B" w:rsidRDefault="00734AFE" w:rsidP="00D130B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4B34B8F" w14:textId="77777777" w:rsidR="00734AFE" w:rsidRPr="00EE0C35" w:rsidRDefault="00734AFE" w:rsidP="00734AF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34AFE" w:rsidRPr="007B3F1B" w14:paraId="1A0BB7EB" w14:textId="77777777" w:rsidTr="00D130B2">
        <w:trPr>
          <w:jc w:val="center"/>
        </w:trPr>
        <w:tc>
          <w:tcPr>
            <w:tcW w:w="8841" w:type="dxa"/>
            <w:shd w:val="clear" w:color="auto" w:fill="FFFFFF"/>
          </w:tcPr>
          <w:p w14:paraId="1D669E9E" w14:textId="326FDE22" w:rsidR="00734AFE" w:rsidRPr="006B63AE" w:rsidRDefault="00734AFE" w:rsidP="00D130B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04DFDC02" w14:textId="77777777" w:rsidR="00734AFE" w:rsidRDefault="00734AFE" w:rsidP="00D130B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1B07EC94" w14:textId="77777777" w:rsidR="00734AFE" w:rsidRPr="007B3F1B" w:rsidRDefault="00734AFE" w:rsidP="00D130B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E9B7728" w14:textId="77777777" w:rsidR="00734AFE" w:rsidRPr="00EE0C35" w:rsidRDefault="00734AFE" w:rsidP="00734AF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734AFE" w:rsidRPr="007B3F1B" w14:paraId="4DEF1A18" w14:textId="77777777" w:rsidTr="00D130B2">
        <w:trPr>
          <w:jc w:val="center"/>
        </w:trPr>
        <w:tc>
          <w:tcPr>
            <w:tcW w:w="8823" w:type="dxa"/>
            <w:shd w:val="clear" w:color="auto" w:fill="FFFFFF"/>
          </w:tcPr>
          <w:p w14:paraId="3D3709A1" w14:textId="357707B8" w:rsidR="00734AFE" w:rsidRPr="006B63AE" w:rsidRDefault="00734AFE" w:rsidP="00D130B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6788F">
              <w:rPr>
                <w:rFonts w:ascii="Verdana" w:hAnsi="Verdana" w:cs="Calibri"/>
                <w:b/>
                <w:sz w:val="20"/>
                <w:lang w:val="en-GB"/>
              </w:rPr>
              <w:t xml:space="preserve"> / enterprise</w:t>
            </w:r>
          </w:p>
          <w:p w14:paraId="03794600" w14:textId="58F7CCC2" w:rsidR="00734AFE" w:rsidRDefault="00734AFE" w:rsidP="00D130B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6788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E7F1FAD" w14:textId="77777777" w:rsidR="00734AFE" w:rsidRPr="007B3F1B" w:rsidRDefault="00734AFE" w:rsidP="00D130B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9CB" w14:textId="26A725C0" w:rsidR="001166B5" w:rsidRPr="007616C7" w:rsidRDefault="001166B5" w:rsidP="00734AFE">
      <w:pPr>
        <w:spacing w:after="0"/>
        <w:ind w:right="-993"/>
        <w:jc w:val="center"/>
        <w:rPr>
          <w:rFonts w:ascii="Arial" w:hAnsi="Arial" w:cs="Arial"/>
          <w:b/>
        </w:rPr>
      </w:pPr>
    </w:p>
    <w:sectPr w:rsidR="001166B5" w:rsidRPr="007616C7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C8437" w14:textId="77777777" w:rsidR="00031B08" w:rsidRDefault="00031B08">
      <w:r>
        <w:separator/>
      </w:r>
    </w:p>
  </w:endnote>
  <w:endnote w:type="continuationSeparator" w:id="0">
    <w:p w14:paraId="46922B08" w14:textId="77777777" w:rsidR="00031B08" w:rsidRDefault="00031B08">
      <w:r>
        <w:continuationSeparator/>
      </w:r>
    </w:p>
  </w:endnote>
  <w:endnote w:id="1">
    <w:p w14:paraId="68C8FA49" w14:textId="77777777" w:rsidR="00734AFE" w:rsidRPr="004A4118" w:rsidRDefault="00734AFE" w:rsidP="00734AFE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0136AE1F" w14:textId="77777777" w:rsidR="00734AFE" w:rsidRPr="004A4118" w:rsidRDefault="00734AFE" w:rsidP="00734AFE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29C28872" w14:textId="77777777" w:rsidR="00734AFE" w:rsidRPr="008F1CA2" w:rsidRDefault="00734AFE" w:rsidP="00734AF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6F94533" w14:textId="77777777" w:rsidR="00734AFE" w:rsidRPr="004A4118" w:rsidRDefault="00734AFE" w:rsidP="00734AFE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43E074F4" w14:textId="77777777" w:rsidR="00734AFE" w:rsidRPr="004A4118" w:rsidRDefault="00734AFE" w:rsidP="00734AF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14F39869" w14:textId="77777777" w:rsidR="00734AFE" w:rsidRPr="004A4118" w:rsidRDefault="00734AFE" w:rsidP="00734AFE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14:paraId="602AB541" w14:textId="77777777" w:rsidR="00734AFE" w:rsidRPr="008F1CA2" w:rsidRDefault="00734AFE" w:rsidP="00734AFE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17878E5" w14:textId="77777777" w:rsidR="00734AFE" w:rsidRPr="008F1CA2" w:rsidRDefault="00734AFE" w:rsidP="00734AF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4A4118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35E4" w14:textId="77777777" w:rsidR="00031B08" w:rsidRDefault="00031B08">
      <w:r>
        <w:separator/>
      </w:r>
    </w:p>
  </w:footnote>
  <w:footnote w:type="continuationSeparator" w:id="0">
    <w:p w14:paraId="0D3CF5DD" w14:textId="77777777" w:rsidR="00031B08" w:rsidRDefault="0003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64"/>
    </w:tblGrid>
    <w:tr w:rsidR="00076BAF" w:rsidRPr="00D22628" w14:paraId="56E93A5C" w14:textId="77777777" w:rsidTr="007616C7">
      <w:trPr>
        <w:trHeight w:val="455"/>
      </w:trPr>
      <w:tc>
        <w:tcPr>
          <w:tcW w:w="8364" w:type="dxa"/>
        </w:tcPr>
        <w:tbl>
          <w:tblPr>
            <w:tblW w:w="834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97"/>
            <w:gridCol w:w="1245"/>
          </w:tblGrid>
          <w:tr w:rsidR="007616C7" w:rsidRPr="00F91367" w14:paraId="44492EBD" w14:textId="77777777" w:rsidTr="007616C7">
            <w:trPr>
              <w:trHeight w:val="274"/>
            </w:trPr>
            <w:tc>
              <w:tcPr>
                <w:tcW w:w="7097" w:type="dxa"/>
                <w:vAlign w:val="center"/>
              </w:tcPr>
              <w:p w14:paraId="76F5B8AA" w14:textId="348E92FF" w:rsidR="007616C7" w:rsidRPr="00AD66BB" w:rsidRDefault="00734AFE" w:rsidP="00734AFE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n-GB" w:eastAsia="en-GB"/>
                  </w:rPr>
                  <w:drawing>
                    <wp:anchor distT="0" distB="0" distL="114300" distR="114300" simplePos="0" relativeHeight="251660288" behindDoc="0" locked="0" layoutInCell="1" allowOverlap="1" wp14:anchorId="4692D4A3" wp14:editId="57CF3322">
                      <wp:simplePos x="0" y="0"/>
                      <wp:positionH relativeFrom="margin">
                        <wp:posOffset>3810</wp:posOffset>
                      </wp:positionH>
                      <wp:positionV relativeFrom="margin">
                        <wp:posOffset>307340</wp:posOffset>
                      </wp:positionV>
                      <wp:extent cx="1833245" cy="372110"/>
                      <wp:effectExtent l="0" t="0" r="0" b="8890"/>
                      <wp:wrapSquare wrapText="bothSides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proofErr w:type="spellStart"/>
                <w:r w:rsidRPr="00495B18"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G</w:t>
                </w:r>
                <w:r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fNA</w:t>
                </w:r>
                <w:proofErr w:type="spellEnd"/>
                <w:r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-II-C-Annex-IV</w:t>
                </w:r>
                <w:r w:rsidRPr="00495B18">
                  <w:rPr>
                    <w:rFonts w:ascii="Arial Narrow" w:hAnsi="Arial Narrow"/>
                    <w:sz w:val="18"/>
                    <w:szCs w:val="18"/>
                    <w:lang w:val="en-GB"/>
                  </w:rPr>
                  <w:t xml:space="preserve">-Erasmus+ HE </w:t>
                </w:r>
                <w:r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Staff M</w:t>
                </w:r>
                <w:r w:rsidRPr="00495B18">
                  <w:rPr>
                    <w:rFonts w:ascii="Arial Narrow" w:hAnsi="Arial Narrow"/>
                    <w:sz w:val="18"/>
                    <w:szCs w:val="18"/>
                    <w:lang w:val="en-GB"/>
                  </w:rPr>
                  <w:t xml:space="preserve">obility </w:t>
                </w:r>
                <w:r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A</w:t>
                </w:r>
                <w:r w:rsidRPr="00495B18"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greement</w:t>
                </w:r>
                <w:r>
                  <w:rPr>
                    <w:rFonts w:ascii="Arial Narrow" w:hAnsi="Arial Narrow"/>
                    <w:sz w:val="18"/>
                    <w:szCs w:val="18"/>
                    <w:lang w:val="en-GB"/>
                  </w:rPr>
                  <w:t xml:space="preserve"> for</w:t>
                </w:r>
                <w:r w:rsidRPr="00495B18">
                  <w:rPr>
                    <w:rFonts w:ascii="Arial Narrow" w:hAnsi="Arial Narrow"/>
                    <w:sz w:val="18"/>
                    <w:szCs w:val="18"/>
                    <w:lang w:val="en-GB"/>
                  </w:rPr>
                  <w:t xml:space="preserve"> training </w:t>
                </w:r>
                <w:r w:rsidR="007616C7" w:rsidRPr="00B6735A"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  <w:t xml:space="preserve">       </w:t>
                </w:r>
              </w:p>
            </w:tc>
            <w:tc>
              <w:tcPr>
                <w:tcW w:w="1245" w:type="dxa"/>
              </w:tcPr>
              <w:p w14:paraId="4BBA472C" w14:textId="7CDA9B55" w:rsidR="007616C7" w:rsidRPr="00967BFC" w:rsidRDefault="007616C7" w:rsidP="007E09E4">
                <w:pPr>
                  <w:pStyle w:val="ZDGName"/>
                  <w:rPr>
                    <w:lang w:val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n-GB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742E8346" wp14:editId="10FAB411">
                          <wp:simplePos x="0" y="0"/>
                          <wp:positionH relativeFrom="column">
                            <wp:posOffset>142875</wp:posOffset>
                          </wp:positionH>
                          <wp:positionV relativeFrom="paragraph">
                            <wp:posOffset>20320</wp:posOffset>
                          </wp:positionV>
                          <wp:extent cx="1625600" cy="570865"/>
                          <wp:effectExtent l="0" t="0" r="0" b="635"/>
                          <wp:wrapNone/>
                          <wp:docPr id="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25600" cy="570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6F0679" w14:textId="77777777" w:rsidR="007616C7" w:rsidRPr="00AD66BB" w:rsidRDefault="007616C7" w:rsidP="007616C7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Higher Education </w:t>
                                      </w:r>
                                    </w:p>
                                    <w:p w14:paraId="395814F7" w14:textId="77777777" w:rsidR="007616C7" w:rsidRDefault="007616C7" w:rsidP="007616C7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left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Mobility</w:t>
                                      </w: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 Agreement form</w:t>
                                      </w:r>
                                    </w:p>
                                    <w:p w14:paraId="03292CBD" w14:textId="77777777" w:rsidR="007616C7" w:rsidRPr="00AD66BB" w:rsidRDefault="007616C7" w:rsidP="007616C7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jc w:val="left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<w:pict>
                        <v:shapetype w14:anchorId="742E8346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margin-left:11.25pt;margin-top:1.6pt;width:128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" filled="f" stroked="f">
                          <v:textbox>
                            <w:txbxContent>
                              <w:p w14:paraId="376F0679" w14:textId="77777777" w:rsidR="007616C7" w:rsidRPr="00AD66BB" w:rsidRDefault="007616C7" w:rsidP="007616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395814F7" w14:textId="77777777" w:rsidR="007616C7" w:rsidRDefault="007616C7" w:rsidP="007616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03292CBD" w14:textId="77777777" w:rsidR="007616C7" w:rsidRPr="00AD66BB" w:rsidRDefault="007616C7" w:rsidP="007616C7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14:paraId="56E93A5B" w14:textId="55797E75" w:rsidR="00076BAF" w:rsidRPr="007616C7" w:rsidRDefault="00076BAF" w:rsidP="00C05937">
          <w:pPr>
            <w:pStyle w:val="ZDGName"/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3E4E6EE5"/>
    <w:multiLevelType w:val="hybridMultilevel"/>
    <w:tmpl w:val="BC767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3"/>
  </w:num>
  <w:num w:numId="8">
    <w:abstractNumId w:val="44"/>
  </w:num>
  <w:num w:numId="9">
    <w:abstractNumId w:val="24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3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2"/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4654"/>
    <w:rsid w:val="000078D2"/>
    <w:rsid w:val="00007AA7"/>
    <w:rsid w:val="000100FE"/>
    <w:rsid w:val="00012209"/>
    <w:rsid w:val="00012BD6"/>
    <w:rsid w:val="00012EE7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08"/>
    <w:rsid w:val="00031BF4"/>
    <w:rsid w:val="000322B4"/>
    <w:rsid w:val="00034846"/>
    <w:rsid w:val="00035B93"/>
    <w:rsid w:val="00041206"/>
    <w:rsid w:val="000420DD"/>
    <w:rsid w:val="0004347D"/>
    <w:rsid w:val="00043DA6"/>
    <w:rsid w:val="00044ED6"/>
    <w:rsid w:val="00046C79"/>
    <w:rsid w:val="00050692"/>
    <w:rsid w:val="000507B7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BAF"/>
    <w:rsid w:val="00076EA2"/>
    <w:rsid w:val="00080C33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1FFB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27DC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BA8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628E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42E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1582B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76C"/>
    <w:rsid w:val="0023483A"/>
    <w:rsid w:val="00234AFB"/>
    <w:rsid w:val="00234DA2"/>
    <w:rsid w:val="00235F01"/>
    <w:rsid w:val="002367E6"/>
    <w:rsid w:val="00237378"/>
    <w:rsid w:val="0024301D"/>
    <w:rsid w:val="00244CF4"/>
    <w:rsid w:val="0024577B"/>
    <w:rsid w:val="0024637F"/>
    <w:rsid w:val="00247002"/>
    <w:rsid w:val="00247FA4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88F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D7C69"/>
    <w:rsid w:val="002E0266"/>
    <w:rsid w:val="002E1B5D"/>
    <w:rsid w:val="002E2055"/>
    <w:rsid w:val="002E2FBF"/>
    <w:rsid w:val="002E402B"/>
    <w:rsid w:val="002E4CAD"/>
    <w:rsid w:val="002E6FCE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1B11"/>
    <w:rsid w:val="0031320E"/>
    <w:rsid w:val="00314143"/>
    <w:rsid w:val="00315958"/>
    <w:rsid w:val="003162C5"/>
    <w:rsid w:val="00320BED"/>
    <w:rsid w:val="003211B3"/>
    <w:rsid w:val="003215E9"/>
    <w:rsid w:val="00322A27"/>
    <w:rsid w:val="00325BE1"/>
    <w:rsid w:val="00327F70"/>
    <w:rsid w:val="003315D9"/>
    <w:rsid w:val="00331937"/>
    <w:rsid w:val="003331F9"/>
    <w:rsid w:val="00334D30"/>
    <w:rsid w:val="003362AC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54AB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814"/>
    <w:rsid w:val="00420001"/>
    <w:rsid w:val="004202FC"/>
    <w:rsid w:val="004208DA"/>
    <w:rsid w:val="00422BC5"/>
    <w:rsid w:val="004242F7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BD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62A3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19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6A77"/>
    <w:rsid w:val="00630676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20A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755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AFE"/>
    <w:rsid w:val="00734B2E"/>
    <w:rsid w:val="007351DE"/>
    <w:rsid w:val="007354C7"/>
    <w:rsid w:val="00736113"/>
    <w:rsid w:val="0073637B"/>
    <w:rsid w:val="007363B8"/>
    <w:rsid w:val="00737902"/>
    <w:rsid w:val="0074151D"/>
    <w:rsid w:val="00742775"/>
    <w:rsid w:val="007427B4"/>
    <w:rsid w:val="00742DC1"/>
    <w:rsid w:val="00746425"/>
    <w:rsid w:val="007464C7"/>
    <w:rsid w:val="00747ACF"/>
    <w:rsid w:val="00752FD5"/>
    <w:rsid w:val="00754134"/>
    <w:rsid w:val="0075468B"/>
    <w:rsid w:val="007566E8"/>
    <w:rsid w:val="00760B90"/>
    <w:rsid w:val="007616C7"/>
    <w:rsid w:val="007618B2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87E6D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46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1F0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3FF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3563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3798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278B"/>
    <w:rsid w:val="009241B0"/>
    <w:rsid w:val="00925BB3"/>
    <w:rsid w:val="00930553"/>
    <w:rsid w:val="00931E7A"/>
    <w:rsid w:val="009349E8"/>
    <w:rsid w:val="00934F2C"/>
    <w:rsid w:val="009356D2"/>
    <w:rsid w:val="009360ED"/>
    <w:rsid w:val="009371A7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C95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B9E"/>
    <w:rsid w:val="00965D17"/>
    <w:rsid w:val="0096616A"/>
    <w:rsid w:val="00966432"/>
    <w:rsid w:val="00967A21"/>
    <w:rsid w:val="00967BFC"/>
    <w:rsid w:val="00972EE7"/>
    <w:rsid w:val="00973919"/>
    <w:rsid w:val="00973A58"/>
    <w:rsid w:val="009746DA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6C0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3DC1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2F8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3C1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001F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0A47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685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BAD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BB"/>
    <w:rsid w:val="00C70EF8"/>
    <w:rsid w:val="00C71077"/>
    <w:rsid w:val="00C718BD"/>
    <w:rsid w:val="00C71B12"/>
    <w:rsid w:val="00C71E2F"/>
    <w:rsid w:val="00C71F6F"/>
    <w:rsid w:val="00C72865"/>
    <w:rsid w:val="00C76AC8"/>
    <w:rsid w:val="00C80044"/>
    <w:rsid w:val="00C807EB"/>
    <w:rsid w:val="00C80C0A"/>
    <w:rsid w:val="00C81193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7ED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DF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4B2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0C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F0F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99A"/>
    <w:rsid w:val="00DE59BA"/>
    <w:rsid w:val="00DE5FA4"/>
    <w:rsid w:val="00DE7B28"/>
    <w:rsid w:val="00DE7B7E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631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D9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03D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62D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4977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390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  <w:style w:type="character" w:customStyle="1" w:styleId="EndnoteTextChar">
    <w:name w:val="Endnote Text Char"/>
    <w:basedOn w:val="DefaultParagraphFont"/>
    <w:link w:val="EndnoteText"/>
    <w:semiHidden/>
    <w:rsid w:val="007616C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6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  <w:style w:type="character" w:customStyle="1" w:styleId="EndnoteTextChar">
    <w:name w:val="Endnote Text Char"/>
    <w:basedOn w:val="DefaultParagraphFont"/>
    <w:link w:val="EndnoteText"/>
    <w:semiHidden/>
    <w:rsid w:val="007616C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snate.balode@lma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B53D60-0439-4C9E-B9D2-57ACC9E0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182</TotalTime>
  <Pages>1</Pages>
  <Words>475</Words>
  <Characters>2711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Inta</cp:lastModifiedBy>
  <cp:revision>54</cp:revision>
  <cp:lastPrinted>2018-03-16T17:29:00Z</cp:lastPrinted>
  <dcterms:created xsi:type="dcterms:W3CDTF">2018-03-16T17:46:00Z</dcterms:created>
  <dcterms:modified xsi:type="dcterms:W3CDTF">2022-11-08T12:06:00Z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