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9F4" w14:textId="77777777" w:rsidR="0092278B" w:rsidRDefault="0092278B" w:rsidP="000412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25E257" w14:textId="47B365DD" w:rsidR="00041206" w:rsidRPr="0092278B" w:rsidRDefault="00041206" w:rsidP="00041206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2278B">
        <w:rPr>
          <w:rFonts w:ascii="Arial" w:hAnsi="Arial" w:cs="Arial"/>
          <w:b/>
          <w:color w:val="7030A0"/>
          <w:sz w:val="28"/>
          <w:szCs w:val="28"/>
        </w:rPr>
        <w:t>APPLICATION FORM / INCOMING STUDENT</w:t>
      </w:r>
    </w:p>
    <w:p w14:paraId="4568E9AA" w14:textId="77777777" w:rsidR="00041206" w:rsidRPr="00041206" w:rsidRDefault="00041206" w:rsidP="00041206">
      <w:pPr>
        <w:spacing w:after="0"/>
        <w:rPr>
          <w:rFonts w:ascii="Arial" w:hAnsi="Arial" w:cs="Arial"/>
          <w:b/>
          <w:color w:val="31849B"/>
          <w:sz w:val="18"/>
          <w:szCs w:val="18"/>
        </w:rPr>
      </w:pPr>
    </w:p>
    <w:p w14:paraId="64D8F23A" w14:textId="6D08E107" w:rsidR="00041206" w:rsidRPr="00041206" w:rsidRDefault="00041206" w:rsidP="0004120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41206">
        <w:rPr>
          <w:rFonts w:ascii="Arial" w:hAnsi="Arial" w:cs="Arial"/>
          <w:noProof/>
          <w:color w:val="A6A6A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6C56" wp14:editId="17FBC4B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p w14:paraId="71D1823E" w14:textId="5D033B51" w:rsidR="00041206" w:rsidRPr="0092278B" w:rsidRDefault="00041206" w:rsidP="0004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>Program of Application</w:t>
      </w:r>
      <w:proofErr w:type="gramStart"/>
      <w:r w:rsidRPr="0092278B">
        <w:rPr>
          <w:rFonts w:ascii="Arial" w:hAnsi="Arial" w:cs="Arial"/>
          <w:b/>
          <w:sz w:val="22"/>
          <w:szCs w:val="22"/>
        </w:rPr>
        <w:t>:</w:t>
      </w:r>
      <w:r w:rsidRPr="0092278B">
        <w:rPr>
          <w:rFonts w:ascii="Arial" w:hAnsi="Arial" w:cs="Arial"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7945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ERASMUS+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7508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KUNO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963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CIRRUS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13723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OTHER</w:t>
      </w:r>
    </w:p>
    <w:p w14:paraId="0D7E894D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4A65FD5A" w14:textId="77777777" w:rsidR="00041206" w:rsidRPr="0092278B" w:rsidRDefault="00041206" w:rsidP="00041206">
      <w:pPr>
        <w:spacing w:after="0"/>
        <w:rPr>
          <w:rFonts w:ascii="Arial" w:hAnsi="Arial" w:cs="Arial"/>
          <w:color w:val="7030A0"/>
          <w:szCs w:val="24"/>
        </w:rPr>
      </w:pPr>
    </w:p>
    <w:p w14:paraId="45B5503E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PERSONAL INFORMATION of STUDENT:</w:t>
      </w:r>
    </w:p>
    <w:p w14:paraId="57D43F9A" w14:textId="2B1C18E5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caps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F4BD" wp14:editId="67D7E6E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LC8lnS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3" w:type="dxa"/>
          </w:tcPr>
          <w:p w14:paraId="75BF5E7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</w:tcPr>
          <w:p w14:paraId="2365EF1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E40A163" w14:textId="77777777" w:rsidTr="00041206">
        <w:trPr>
          <w:trHeight w:val="415"/>
        </w:trPr>
        <w:tc>
          <w:tcPr>
            <w:tcW w:w="2802" w:type="dxa"/>
          </w:tcPr>
          <w:p w14:paraId="7471D09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</w:p>
          <w:p w14:paraId="4D5BED6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(DD / MM / YYYY)</w:t>
            </w:r>
          </w:p>
        </w:tc>
        <w:tc>
          <w:tcPr>
            <w:tcW w:w="5953" w:type="dxa"/>
          </w:tcPr>
          <w:p w14:paraId="5AAF32E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D8DF13" w14:textId="77777777" w:rsidTr="00041206">
        <w:trPr>
          <w:trHeight w:val="415"/>
        </w:trPr>
        <w:tc>
          <w:tcPr>
            <w:tcW w:w="2802" w:type="dxa"/>
          </w:tcPr>
          <w:p w14:paraId="607C01CB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5DB6B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(Male /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7638635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proofErr w:type="spellEnd"/>
          </w:p>
          <w:p w14:paraId="72DCCF93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6C4F35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6672195" w14:textId="77777777" w:rsidTr="00041206">
        <w:trPr>
          <w:trHeight w:val="418"/>
        </w:trPr>
        <w:tc>
          <w:tcPr>
            <w:tcW w:w="2802" w:type="dxa"/>
          </w:tcPr>
          <w:p w14:paraId="258E6E82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6432301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</w:tcPr>
          <w:p w14:paraId="746BCB6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B719C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041243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INFORMATION of YOUR HOME INSTITUTION:</w:t>
      </w:r>
    </w:p>
    <w:p w14:paraId="4BAD4581" w14:textId="5B6AFB55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  <w:r w:rsidRPr="00041206">
        <w:rPr>
          <w:rFonts w:ascii="Arial" w:hAnsi="Arial" w:cs="Arial"/>
          <w:b/>
          <w:caps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DB3CD" wp14:editId="608A1AD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PHviMC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54B748FB" w14:textId="77777777" w:rsidTr="0092278B">
        <w:trPr>
          <w:trHeight w:val="417"/>
        </w:trPr>
        <w:tc>
          <w:tcPr>
            <w:tcW w:w="2802" w:type="dxa"/>
          </w:tcPr>
          <w:p w14:paraId="51503FD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53" w:type="dxa"/>
          </w:tcPr>
          <w:p w14:paraId="0EAE6DC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190122" w14:textId="77777777" w:rsidTr="0092278B">
        <w:trPr>
          <w:trHeight w:val="417"/>
        </w:trPr>
        <w:tc>
          <w:tcPr>
            <w:tcW w:w="2802" w:type="dxa"/>
          </w:tcPr>
          <w:p w14:paraId="1677BA8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Erasmus ID code</w:t>
            </w:r>
          </w:p>
          <w:p w14:paraId="0A3B6B64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493A47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793E884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5" w14:textId="476D08DD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Coordinator’s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03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7D2CFA1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A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DB6470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6" w14:textId="77777777" w:rsidR="00041206" w:rsidRPr="0092278B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556C0B20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8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29444BF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E05" w14:textId="77777777" w:rsidR="00041206" w:rsidRPr="0092278B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69CF42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color w:val="000000" w:themeColor="text1"/>
          <w:szCs w:val="24"/>
        </w:rPr>
        <w:t>InformATION OF YOUR CURRENT STUDIES:</w:t>
      </w:r>
    </w:p>
    <w:p w14:paraId="0871072D" w14:textId="1C5E48CE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  <w:r w:rsidRPr="00041206">
        <w:rPr>
          <w:rFonts w:ascii="Arial" w:hAnsi="Arial" w:cs="Arial"/>
          <w:b/>
          <w:cap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A1B3" wp14:editId="66BBE5FF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5508625" cy="0"/>
                <wp:effectExtent l="0" t="1905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6pt" to="43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37ACAF72" w14:textId="77777777" w:rsidTr="0092278B">
        <w:trPr>
          <w:trHeight w:val="423"/>
        </w:trPr>
        <w:tc>
          <w:tcPr>
            <w:tcW w:w="2802" w:type="dxa"/>
            <w:tcBorders>
              <w:top w:val="single" w:sz="4" w:space="0" w:color="auto"/>
            </w:tcBorders>
          </w:tcPr>
          <w:p w14:paraId="732CF554" w14:textId="5F803B41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ECC894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A787A" w14:textId="32E3D3A1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1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Bachelor (BA)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58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Master (MA)</w:t>
            </w:r>
          </w:p>
        </w:tc>
      </w:tr>
      <w:tr w:rsidR="00041206" w:rsidRPr="00041206" w14:paraId="11067B68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B0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B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271967" w14:textId="54E55AED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1206" w:rsidRPr="00041206" w14:paraId="23B95AB7" w14:textId="77777777" w:rsidTr="0092278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57" w14:textId="65DA39CF" w:rsidR="00041206" w:rsidRPr="0092278B" w:rsidRDefault="0092278B" w:rsidP="00787E6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31F" w14:textId="7DDE1CBF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D8C7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85E09E7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FE8A86A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1B91F221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4902ACFC" w14:textId="77777777" w:rsidR="0092278B" w:rsidRPr="00041206" w:rsidRDefault="0092278B" w:rsidP="00041206">
      <w:pPr>
        <w:spacing w:after="0"/>
        <w:rPr>
          <w:rFonts w:ascii="Arial" w:hAnsi="Arial" w:cs="Arial"/>
          <w:szCs w:val="24"/>
        </w:rPr>
      </w:pPr>
    </w:p>
    <w:p w14:paraId="61B785C5" w14:textId="77777777" w:rsidR="0092278B" w:rsidRDefault="0092278B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76077D5B" w14:textId="77777777" w:rsidR="002D7C69" w:rsidRDefault="002D7C69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4AAEEB4A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INFORMATION OF PLANNED STUDIES:</w:t>
      </w:r>
    </w:p>
    <w:p w14:paraId="33853FD7" w14:textId="11B467E3" w:rsidR="00041206" w:rsidRPr="00041206" w:rsidRDefault="00041206" w:rsidP="00041206">
      <w:pPr>
        <w:tabs>
          <w:tab w:val="right" w:pos="8306"/>
        </w:tabs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504178DC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CF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HAMCF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  <w:r w:rsidRPr="00041206">
        <w:rPr>
          <w:rFonts w:ascii="Arial" w:hAnsi="Arial" w:cs="Arial"/>
          <w:b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92278B" w:rsidRPr="007348F1" w14:paraId="10BA5788" w14:textId="77777777" w:rsidTr="002D7C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7A" w14:textId="75D2DB09" w:rsidR="0092278B" w:rsidRPr="0092278B" w:rsidRDefault="002D7C69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9B3" w14:textId="674FA564" w:rsidR="0092278B" w:rsidRPr="0092278B" w:rsidRDefault="006D3183" w:rsidP="0013540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17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 (BA)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12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8B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>Master (MA)</w:t>
            </w:r>
          </w:p>
        </w:tc>
      </w:tr>
      <w:tr w:rsidR="00041206" w:rsidRPr="00041206" w14:paraId="01AB7983" w14:textId="77777777" w:rsidTr="002D7C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D94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13094E" w14:textId="51D9C9DD" w:rsidR="00041206" w:rsidRPr="0092278B" w:rsidRDefault="006D3183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406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Painting</w:t>
            </w:r>
          </w:p>
        </w:tc>
        <w:tc>
          <w:tcPr>
            <w:tcW w:w="3118" w:type="dxa"/>
          </w:tcPr>
          <w:p w14:paraId="2458E73B" w14:textId="33E241EC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3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Metal Design</w:t>
            </w:r>
          </w:p>
        </w:tc>
      </w:tr>
      <w:tr w:rsidR="00041206" w:rsidRPr="00041206" w14:paraId="44FB2B01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371C" w14:textId="77777777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</w:rPr>
              <w:t>(</w:t>
            </w: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  <w:t>ONLY ONE!</w:t>
            </w: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C0091" w14:textId="0A04926E" w:rsidR="00041206" w:rsidRPr="0092278B" w:rsidRDefault="006D3183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3634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Graphic Art</w:t>
            </w:r>
          </w:p>
        </w:tc>
        <w:tc>
          <w:tcPr>
            <w:tcW w:w="3118" w:type="dxa"/>
          </w:tcPr>
          <w:p w14:paraId="0BFEB1E4" w14:textId="4FC3DD90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9313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</w:p>
        </w:tc>
      </w:tr>
      <w:tr w:rsidR="00041206" w:rsidRPr="00041206" w14:paraId="460E8DC6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A18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A7B8F" w14:textId="55216E8A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1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Sculpture</w:t>
            </w:r>
          </w:p>
        </w:tc>
        <w:tc>
          <w:tcPr>
            <w:tcW w:w="3118" w:type="dxa"/>
          </w:tcPr>
          <w:p w14:paraId="3502C363" w14:textId="3FA53C7A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9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Fashion Design</w:t>
            </w:r>
          </w:p>
        </w:tc>
      </w:tr>
      <w:tr w:rsidR="00041206" w:rsidRPr="00041206" w14:paraId="239B7C32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B27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8F273" w14:textId="13309328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8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Ceramics</w:t>
            </w:r>
          </w:p>
        </w:tc>
        <w:tc>
          <w:tcPr>
            <w:tcW w:w="3118" w:type="dxa"/>
          </w:tcPr>
          <w:p w14:paraId="0449F07C" w14:textId="0329132A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209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Visual Communication </w:t>
            </w:r>
          </w:p>
        </w:tc>
      </w:tr>
      <w:tr w:rsidR="00041206" w:rsidRPr="00041206" w14:paraId="6848D72D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580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5560BA" w14:textId="726F9DD7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30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Glass Art</w:t>
            </w:r>
          </w:p>
        </w:tc>
        <w:tc>
          <w:tcPr>
            <w:tcW w:w="3118" w:type="dxa"/>
          </w:tcPr>
          <w:p w14:paraId="3E6CA027" w14:textId="1F0B7024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070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Art</w:t>
            </w:r>
          </w:p>
        </w:tc>
      </w:tr>
      <w:tr w:rsidR="00041206" w:rsidRPr="00041206" w14:paraId="4AE09CDE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BF7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8574E6" w14:textId="252DB8DA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40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Textile Art</w:t>
            </w:r>
          </w:p>
        </w:tc>
        <w:tc>
          <w:tcPr>
            <w:tcW w:w="3118" w:type="dxa"/>
          </w:tcPr>
          <w:p w14:paraId="56E283A1" w14:textId="04EB109A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52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Scenography</w:t>
            </w:r>
          </w:p>
        </w:tc>
      </w:tr>
      <w:tr w:rsidR="00041206" w:rsidRPr="00041206" w14:paraId="4D654F1A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14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795EFD" w14:textId="695BDE1B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734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Restoration</w:t>
            </w:r>
          </w:p>
        </w:tc>
        <w:tc>
          <w:tcPr>
            <w:tcW w:w="3118" w:type="dxa"/>
          </w:tcPr>
          <w:p w14:paraId="723DF177" w14:textId="7F5CCD1F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86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Art History and Theory </w:t>
            </w:r>
          </w:p>
        </w:tc>
      </w:tr>
      <w:tr w:rsidR="00041206" w:rsidRPr="00041206" w14:paraId="5E24B9E7" w14:textId="77777777" w:rsidTr="002D7C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09" w14:textId="5244F7AA" w:rsidR="00041206" w:rsidRPr="0092278B" w:rsidRDefault="0004120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exchange </w:t>
            </w:r>
          </w:p>
          <w:p w14:paraId="42986F70" w14:textId="77777777" w:rsidR="00041206" w:rsidRPr="0092278B" w:rsidRDefault="0004120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proofErr w:type="spellEnd"/>
          </w:p>
          <w:p w14:paraId="6CF7F11A" w14:textId="77777777" w:rsidR="00041206" w:rsidRPr="0092278B" w:rsidRDefault="0004120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557" w14:textId="12FF0CBD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478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Autumn semester (September - December)</w:t>
            </w:r>
          </w:p>
          <w:p w14:paraId="5D479765" w14:textId="62D40163" w:rsidR="00041206" w:rsidRPr="0092278B" w:rsidRDefault="006D3183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56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Spring semester (January - May)</w:t>
            </w:r>
          </w:p>
          <w:p w14:paraId="1E87E339" w14:textId="7170B270" w:rsidR="00041206" w:rsidRPr="0092278B" w:rsidRDefault="006D3183" w:rsidP="00041206">
            <w:pPr>
              <w:spacing w:after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Full academic year (September - May)</w:t>
            </w:r>
          </w:p>
        </w:tc>
      </w:tr>
      <w:tr w:rsidR="00041206" w:rsidRPr="00041206" w14:paraId="33F63A4B" w14:textId="77777777" w:rsidTr="0092278B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599" w14:textId="77777777" w:rsidR="00041206" w:rsidRPr="0092278B" w:rsidRDefault="0004120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of ECTS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0E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082AC9F" w14:textId="77777777" w:rsidR="00041206" w:rsidRPr="0092278B" w:rsidRDefault="00041206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10253392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KNOWLEDGE OF LANGUAGES:</w:t>
      </w:r>
    </w:p>
    <w:p w14:paraId="7E38196A" w14:textId="676BA45C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A5071" wp14:editId="2897D23B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eL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D52eL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</w:p>
    <w:p w14:paraId="4933EC3F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Native </w:t>
      </w:r>
      <w:proofErr w:type="spellStart"/>
      <w:r w:rsidRPr="00041206">
        <w:rPr>
          <w:rFonts w:ascii="Arial" w:hAnsi="Arial" w:cs="Arial"/>
          <w:b/>
          <w:szCs w:val="24"/>
        </w:rPr>
        <w:t>language</w:t>
      </w:r>
      <w:proofErr w:type="spellEnd"/>
      <w:proofErr w:type="gramStart"/>
      <w:r w:rsidRPr="00041206">
        <w:rPr>
          <w:rFonts w:ascii="Arial" w:hAnsi="Arial" w:cs="Arial"/>
          <w:b/>
          <w:szCs w:val="24"/>
        </w:rPr>
        <w:t>:</w:t>
      </w:r>
      <w:r w:rsidRPr="00041206">
        <w:rPr>
          <w:rFonts w:ascii="Arial" w:hAnsi="Arial" w:cs="Arial"/>
          <w:color w:val="000000"/>
          <w:szCs w:val="24"/>
        </w:rPr>
        <w:t xml:space="preserve">  ..................................</w:t>
      </w:r>
      <w:proofErr w:type="gramEnd"/>
    </w:p>
    <w:p w14:paraId="2E7B51C8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041206" w:rsidRPr="00041206" w14:paraId="4C8723CE" w14:textId="77777777" w:rsidTr="0092278B">
        <w:trPr>
          <w:trHeight w:val="592"/>
        </w:trPr>
        <w:tc>
          <w:tcPr>
            <w:tcW w:w="2660" w:type="dxa"/>
          </w:tcPr>
          <w:p w14:paraId="24381F8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3162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2126" w:type="dxa"/>
          </w:tcPr>
          <w:p w14:paraId="181D5322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</w:p>
          <w:p w14:paraId="380B0CD4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(A1 and A2)*</w:t>
            </w:r>
          </w:p>
        </w:tc>
        <w:tc>
          <w:tcPr>
            <w:tcW w:w="1985" w:type="dxa"/>
          </w:tcPr>
          <w:p w14:paraId="1AF7F3D0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</w:p>
          <w:p w14:paraId="35514163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(B1 and B2)*</w:t>
            </w:r>
          </w:p>
        </w:tc>
        <w:tc>
          <w:tcPr>
            <w:tcW w:w="1984" w:type="dxa"/>
          </w:tcPr>
          <w:p w14:paraId="0946501B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Advanced</w:t>
            </w:r>
          </w:p>
          <w:p w14:paraId="697BC6D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 xml:space="preserve"> (C1 and C2)*</w:t>
            </w:r>
          </w:p>
        </w:tc>
      </w:tr>
      <w:tr w:rsidR="00041206" w:rsidRPr="00041206" w14:paraId="08630EB0" w14:textId="77777777" w:rsidTr="0092278B">
        <w:tc>
          <w:tcPr>
            <w:tcW w:w="2660" w:type="dxa"/>
          </w:tcPr>
          <w:p w14:paraId="7775748B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4E91C" w14:textId="0D86F70E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4632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76FD7AD" w14:textId="691FFD24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146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8B1CF1A" w14:textId="73FED82C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0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30E9CC00" w14:textId="77777777" w:rsidTr="0092278B">
        <w:tc>
          <w:tcPr>
            <w:tcW w:w="2660" w:type="dxa"/>
          </w:tcPr>
          <w:p w14:paraId="5B371B2D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A71C0" w14:textId="3063B051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9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8ABBE0" w14:textId="27382DBD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42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565438" w14:textId="6CF3F255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18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47A57B43" w14:textId="77777777" w:rsidTr="0092278B">
        <w:tc>
          <w:tcPr>
            <w:tcW w:w="2660" w:type="dxa"/>
          </w:tcPr>
          <w:p w14:paraId="1443E5CF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D3E675" w14:textId="2946E664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96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3CC914" w14:textId="397FFC8D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5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FAF568" w14:textId="09DC833B" w:rsidR="00041206" w:rsidRPr="00D84F0F" w:rsidRDefault="006D3183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2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2768312" w14:textId="77777777" w:rsidR="00041206" w:rsidRPr="00041206" w:rsidRDefault="00041206" w:rsidP="00041206">
      <w:pPr>
        <w:spacing w:after="0"/>
        <w:rPr>
          <w:rFonts w:ascii="Arial" w:hAnsi="Arial" w:cs="Arial"/>
          <w:sz w:val="18"/>
          <w:szCs w:val="18"/>
        </w:rPr>
      </w:pPr>
      <w:r w:rsidRPr="00041206">
        <w:rPr>
          <w:rFonts w:ascii="Arial" w:hAnsi="Arial" w:cs="Arial"/>
          <w:sz w:val="18"/>
          <w:szCs w:val="18"/>
        </w:rPr>
        <w:t>*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Levels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marked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in accordance with the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"</w:t>
      </w:r>
      <w:r w:rsidRPr="00041206">
        <w:rPr>
          <w:rFonts w:ascii="Arial" w:hAnsi="Arial" w:cs="Arial"/>
          <w:sz w:val="18"/>
          <w:szCs w:val="18"/>
          <w:lang w:val="en"/>
        </w:rPr>
        <w:t xml:space="preserve">Common European Framework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of Reference for Languages</w:t>
      </w:r>
      <w:r w:rsidRPr="00041206">
        <w:rPr>
          <w:rFonts w:ascii="Arial" w:hAnsi="Arial" w:cs="Arial"/>
          <w:sz w:val="18"/>
          <w:szCs w:val="18"/>
          <w:lang w:val="en"/>
        </w:rPr>
        <w:t>"</w:t>
      </w:r>
    </w:p>
    <w:p w14:paraId="440518EB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01208E46" w14:textId="77777777" w:rsidR="002D7C69" w:rsidRPr="00041206" w:rsidRDefault="002D7C69" w:rsidP="00041206">
      <w:pPr>
        <w:spacing w:after="0"/>
        <w:rPr>
          <w:rFonts w:ascii="Arial" w:hAnsi="Arial" w:cs="Arial"/>
          <w:szCs w:val="24"/>
        </w:rPr>
      </w:pPr>
    </w:p>
    <w:p w14:paraId="31756688" w14:textId="35BC8A0B" w:rsidR="00041206" w:rsidRPr="00D84F0F" w:rsidRDefault="00041206" w:rsidP="0004120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4F0F">
        <w:rPr>
          <w:rFonts w:ascii="Arial" w:hAnsi="Arial" w:cs="Arial"/>
          <w:sz w:val="18"/>
          <w:szCs w:val="18"/>
          <w:u w:val="single"/>
        </w:rPr>
        <w:t>I CONFIRM  THAT ALL THE INFORMATION  PROVIDED IN APPLICATION FORM IS CORRECT:</w:t>
      </w:r>
    </w:p>
    <w:p w14:paraId="7FEB37B5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DC525D1" w14:textId="7645FE7E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signature:    </w:t>
      </w:r>
      <w:r w:rsidR="0092278B">
        <w:rPr>
          <w:rFonts w:ascii="Arial" w:hAnsi="Arial" w:cs="Arial"/>
          <w:b/>
          <w:sz w:val="22"/>
          <w:szCs w:val="22"/>
        </w:rPr>
        <w:t xml:space="preserve">                   </w:t>
      </w:r>
      <w:r w:rsidRPr="0092278B">
        <w:rPr>
          <w:rFonts w:ascii="Arial" w:hAnsi="Arial" w:cs="Arial"/>
          <w:sz w:val="22"/>
          <w:szCs w:val="22"/>
        </w:rPr>
        <w:t>.......</w:t>
      </w:r>
      <w:r w:rsidR="0092278B">
        <w:rPr>
          <w:rFonts w:ascii="Arial" w:hAnsi="Arial" w:cs="Arial"/>
          <w:sz w:val="22"/>
          <w:szCs w:val="22"/>
        </w:rPr>
        <w:t>.....................................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sz w:val="22"/>
          <w:szCs w:val="22"/>
        </w:rPr>
        <w:t xml:space="preserve">   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762A9275" w14:textId="77777777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</w:p>
    <w:p w14:paraId="5A4177A8" w14:textId="0DB35954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Coordinator’s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 &amp; </w:t>
      </w:r>
      <w:proofErr w:type="spellStart"/>
      <w:r w:rsidRPr="0092278B">
        <w:rPr>
          <w:rFonts w:ascii="Arial" w:hAnsi="Arial" w:cs="Arial"/>
          <w:b/>
          <w:sz w:val="22"/>
          <w:szCs w:val="22"/>
        </w:rPr>
        <w:t>stamp</w:t>
      </w:r>
      <w:proofErr w:type="spellEnd"/>
      <w:proofErr w:type="gramStart"/>
      <w:r w:rsidRPr="0092278B">
        <w:rPr>
          <w:rFonts w:ascii="Arial" w:hAnsi="Arial" w:cs="Arial"/>
          <w:b/>
          <w:sz w:val="22"/>
          <w:szCs w:val="22"/>
        </w:rPr>
        <w:t xml:space="preserve">:  </w:t>
      </w:r>
      <w:r w:rsidRPr="0092278B">
        <w:rPr>
          <w:rFonts w:ascii="Arial" w:hAnsi="Arial" w:cs="Arial"/>
          <w:sz w:val="22"/>
          <w:szCs w:val="22"/>
        </w:rPr>
        <w:t>.....</w:t>
      </w:r>
      <w:r w:rsidR="0092278B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1C984A1D" w14:textId="77777777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         </w:t>
      </w:r>
    </w:p>
    <w:p w14:paraId="279F5959" w14:textId="5333B12B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szCs w:val="24"/>
        </w:rPr>
        <w:tab/>
      </w:r>
      <w:r w:rsidRPr="00041206">
        <w:rPr>
          <w:rFonts w:ascii="Arial" w:hAnsi="Arial" w:cs="Arial"/>
          <w:szCs w:val="24"/>
        </w:rPr>
        <w:tab/>
        <w:t xml:space="preserve">        </w:t>
      </w:r>
    </w:p>
    <w:p w14:paraId="7BFC4F03" w14:textId="73E84C59" w:rsidR="00041206" w:rsidRPr="002D7C69" w:rsidRDefault="00041206" w:rsidP="00B86F1C">
      <w:p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ALL APPLICATION DOCUMENTS SHOULD BE SENT</w:t>
      </w:r>
      <w:r w:rsidR="0092278B" w:rsidRPr="002D7C69">
        <w:rPr>
          <w:rFonts w:ascii="Arial" w:hAnsi="Arial" w:cs="Arial"/>
          <w:sz w:val="16"/>
          <w:szCs w:val="16"/>
        </w:rPr>
        <w:t xml:space="preserve"> ONLY</w:t>
      </w:r>
      <w:r w:rsidRPr="002D7C69">
        <w:rPr>
          <w:rFonts w:ascii="Arial" w:hAnsi="Arial" w:cs="Arial"/>
          <w:sz w:val="16"/>
          <w:szCs w:val="16"/>
        </w:rPr>
        <w:t xml:space="preserve"> BY E-MAIL TO ERASMUS+ COORDINATOR: </w:t>
      </w:r>
      <w:hyperlink r:id="rId12" w:history="1">
        <w:r w:rsidR="0092278B" w:rsidRPr="002D7C69">
          <w:rPr>
            <w:rStyle w:val="Hyperlink"/>
            <w:rFonts w:ascii="Arial" w:hAnsi="Arial" w:cs="Arial"/>
            <w:b/>
            <w:color w:val="7030A0"/>
            <w:sz w:val="16"/>
            <w:szCs w:val="16"/>
          </w:rPr>
          <w:t>inta.rubule@lma.lv</w:t>
        </w:r>
      </w:hyperlink>
      <w:r w:rsidRPr="002D7C69">
        <w:rPr>
          <w:rFonts w:ascii="Arial" w:hAnsi="Arial" w:cs="Arial"/>
          <w:color w:val="31849B"/>
          <w:sz w:val="16"/>
          <w:szCs w:val="16"/>
        </w:rPr>
        <w:t xml:space="preserve"> </w:t>
      </w:r>
    </w:p>
    <w:p w14:paraId="74AC9821" w14:textId="77777777" w:rsidR="00041206" w:rsidRPr="002D7C69" w:rsidRDefault="00041206" w:rsidP="00041206">
      <w:pPr>
        <w:spacing w:after="0"/>
        <w:rPr>
          <w:rFonts w:ascii="Arial" w:hAnsi="Arial" w:cs="Arial"/>
          <w:color w:val="31849B"/>
          <w:sz w:val="16"/>
          <w:szCs w:val="16"/>
        </w:rPr>
      </w:pPr>
    </w:p>
    <w:p w14:paraId="19702B8A" w14:textId="0DC086A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FILLED AND SIGNED APPLICATION FORM (PDF)</w:t>
      </w:r>
    </w:p>
    <w:p w14:paraId="7F4313F0" w14:textId="4E183B3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PORTFOLIO (PDF)</w:t>
      </w:r>
    </w:p>
    <w:p w14:paraId="4B60D0FA" w14:textId="0F375640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MOTIVATION LETTER (PDF)</w:t>
      </w:r>
    </w:p>
    <w:p w14:paraId="5C3DEB26" w14:textId="3B83D2D5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TRANSCRIPT OF RECORDS (PDF)</w:t>
      </w:r>
    </w:p>
    <w:p w14:paraId="58F49EFA" w14:textId="4B3C1271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DOCUMENT PHOTO (JPG)</w:t>
      </w:r>
    </w:p>
    <w:p w14:paraId="56E939CB" w14:textId="77777777" w:rsidR="001166B5" w:rsidRPr="00041206" w:rsidRDefault="001166B5" w:rsidP="00041206">
      <w:pPr>
        <w:tabs>
          <w:tab w:val="right" w:pos="8280"/>
        </w:tabs>
        <w:spacing w:after="0"/>
        <w:ind w:right="-22"/>
        <w:contextualSpacing/>
        <w:jc w:val="center"/>
        <w:rPr>
          <w:rFonts w:ascii="Arial" w:hAnsi="Arial" w:cs="Arial"/>
          <w:caps/>
          <w:color w:val="002060"/>
          <w:szCs w:val="24"/>
          <w:lang w:val="en-GB"/>
        </w:rPr>
      </w:pPr>
    </w:p>
    <w:sectPr w:rsidR="001166B5" w:rsidRPr="00041206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2220" w14:textId="77777777" w:rsidR="00FF5390" w:rsidRDefault="00FF5390">
      <w:r>
        <w:separator/>
      </w:r>
    </w:p>
  </w:endnote>
  <w:endnote w:type="continuationSeparator" w:id="0">
    <w:p w14:paraId="608CE340" w14:textId="77777777" w:rsidR="00FF5390" w:rsidRDefault="00FF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629F" w14:textId="77777777" w:rsidR="00FF5390" w:rsidRDefault="00FF5390">
      <w:r>
        <w:separator/>
      </w:r>
    </w:p>
  </w:footnote>
  <w:footnote w:type="continuationSeparator" w:id="0">
    <w:p w14:paraId="3864E350" w14:textId="77777777" w:rsidR="00FF5390" w:rsidRDefault="00FF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7"/>
      <w:gridCol w:w="1270"/>
    </w:tblGrid>
    <w:tr w:rsidR="00E01AAA" w:rsidRPr="00D22628" w14:paraId="56E93A5C" w14:textId="77777777" w:rsidTr="0092278B">
      <w:trPr>
        <w:trHeight w:val="455"/>
      </w:trPr>
      <w:tc>
        <w:tcPr>
          <w:tcW w:w="7237" w:type="dxa"/>
          <w:vAlign w:val="center"/>
        </w:tcPr>
        <w:p w14:paraId="7382E192" w14:textId="77777777" w:rsidR="00E01AAA" w:rsidRDefault="00041206" w:rsidP="0004120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4B3C2F72" wp14:editId="5EF50074">
                <wp:extent cx="457200" cy="457200"/>
                <wp:effectExtent l="0" t="0" r="0" b="0"/>
                <wp:docPr id="9" name="Picture 9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1DC79E55" w:rsidR="0092278B" w:rsidRPr="0092278B" w:rsidRDefault="0092278B" w:rsidP="0092278B">
          <w:pPr>
            <w:tabs>
              <w:tab w:val="center" w:pos="4394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ART ACADEMY OF LATVIA</w:t>
          </w:r>
        </w:p>
      </w:tc>
      <w:tc>
        <w:tcPr>
          <w:tcW w:w="1270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18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AA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6F1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a.rubule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F2A5D-7642-4293-8533-831AED3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49</TotalTime>
  <Pages>2</Pages>
  <Words>269</Words>
  <Characters>1840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2105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 Rubule</cp:lastModifiedBy>
  <cp:revision>25</cp:revision>
  <cp:lastPrinted>2018-03-16T17:29:00Z</cp:lastPrinted>
  <dcterms:created xsi:type="dcterms:W3CDTF">2018-03-16T17:46:00Z</dcterms:created>
  <dcterms:modified xsi:type="dcterms:W3CDTF">2019-03-20T14:59:00Z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