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719F4" w14:textId="77777777" w:rsidR="0092278B" w:rsidRDefault="0092278B" w:rsidP="00F91B81">
      <w:pPr>
        <w:spacing w:after="0"/>
        <w:rPr>
          <w:rFonts w:ascii="Arial" w:hAnsi="Arial" w:cs="Arial"/>
          <w:b/>
          <w:sz w:val="28"/>
          <w:szCs w:val="28"/>
        </w:rPr>
      </w:pPr>
    </w:p>
    <w:p w14:paraId="2125E257" w14:textId="47B365DD" w:rsidR="00041206" w:rsidRPr="00F91B81" w:rsidRDefault="00041206" w:rsidP="00041206">
      <w:pPr>
        <w:spacing w:after="0"/>
        <w:jc w:val="center"/>
        <w:rPr>
          <w:rFonts w:ascii="Arial" w:hAnsi="Arial" w:cs="Arial"/>
          <w:b/>
          <w:color w:val="458B45"/>
          <w:sz w:val="28"/>
          <w:szCs w:val="28"/>
        </w:rPr>
      </w:pPr>
      <w:r w:rsidRPr="00F91B81">
        <w:rPr>
          <w:rFonts w:ascii="Arial" w:hAnsi="Arial" w:cs="Arial"/>
          <w:b/>
          <w:color w:val="458B45"/>
          <w:sz w:val="28"/>
          <w:szCs w:val="28"/>
        </w:rPr>
        <w:t>APPLICATION FORM / INCOMING STUDENT</w:t>
      </w:r>
    </w:p>
    <w:p w14:paraId="4568E9AA" w14:textId="77777777" w:rsidR="00041206" w:rsidRPr="00041206" w:rsidRDefault="00041206" w:rsidP="00041206">
      <w:pPr>
        <w:spacing w:after="0"/>
        <w:rPr>
          <w:rFonts w:ascii="Arial" w:hAnsi="Arial" w:cs="Arial"/>
          <w:b/>
          <w:color w:val="31849B"/>
          <w:sz w:val="18"/>
          <w:szCs w:val="18"/>
        </w:rPr>
      </w:pPr>
    </w:p>
    <w:p w14:paraId="6226CB49" w14:textId="77777777" w:rsidR="00F91B81" w:rsidRPr="00041206" w:rsidRDefault="00F91B81" w:rsidP="00F91B81">
      <w:pPr>
        <w:spacing w:after="0"/>
        <w:rPr>
          <w:rFonts w:ascii="Arial" w:hAnsi="Arial" w:cs="Arial"/>
          <w:b/>
          <w:szCs w:val="24"/>
        </w:rPr>
      </w:pPr>
      <w:r w:rsidRPr="00F91B81">
        <w:rPr>
          <w:rFonts w:ascii="Arial" w:hAnsi="Arial" w:cs="Arial"/>
          <w:b/>
          <w:noProof/>
          <w:color w:val="458B45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51A9A8" wp14:editId="28E6485B">
                <wp:simplePos x="0" y="0"/>
                <wp:positionH relativeFrom="column">
                  <wp:posOffset>-22225</wp:posOffset>
                </wp:positionH>
                <wp:positionV relativeFrom="paragraph">
                  <wp:posOffset>40005</wp:posOffset>
                </wp:positionV>
                <wp:extent cx="5537200" cy="0"/>
                <wp:effectExtent l="0" t="19050" r="63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458B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34FC9"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.15pt" to="434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" strokecolor="#458b45" strokeweight="2.5pt">
                <v:shadow color="#868686"/>
              </v:line>
            </w:pict>
          </mc:Fallback>
        </mc:AlternateContent>
      </w:r>
    </w:p>
    <w:p w14:paraId="0D7E894D" w14:textId="13F8F39B" w:rsidR="00041206" w:rsidRPr="00F91B81" w:rsidRDefault="00041206" w:rsidP="00F9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sz w:val="22"/>
          <w:szCs w:val="22"/>
        </w:rPr>
      </w:pPr>
      <w:r w:rsidRPr="0092278B">
        <w:rPr>
          <w:rFonts w:ascii="Arial" w:hAnsi="Arial" w:cs="Arial"/>
          <w:b/>
          <w:sz w:val="22"/>
          <w:szCs w:val="22"/>
        </w:rPr>
        <w:t>Program of Application:</w:t>
      </w:r>
      <w:r w:rsidRPr="0092278B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en-GB"/>
          </w:rPr>
          <w:id w:val="79455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69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  <w:lang w:val="en-GB"/>
            </w:rPr>
            <w:t>☐</w:t>
          </w:r>
        </w:sdtContent>
      </w:sdt>
      <w:r w:rsidRPr="0092278B">
        <w:rPr>
          <w:rFonts w:ascii="Arial" w:hAnsi="Arial" w:cs="Arial"/>
          <w:sz w:val="22"/>
          <w:szCs w:val="22"/>
          <w:lang w:val="en-US"/>
        </w:rPr>
        <w:t xml:space="preserve"> ERASMUS+  </w:t>
      </w:r>
      <w:r w:rsidR="00B30969">
        <w:rPr>
          <w:rFonts w:ascii="Arial" w:hAnsi="Arial" w:cs="Arial"/>
          <w:sz w:val="22"/>
          <w:szCs w:val="22"/>
          <w:lang w:val="en-US"/>
        </w:rPr>
        <w:t xml:space="preserve">  </w:t>
      </w:r>
      <w:r w:rsidRPr="0092278B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en-GB"/>
          </w:rPr>
          <w:id w:val="-75081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278B">
            <w:rPr>
              <w:rFonts w:ascii="MS Gothic" w:eastAsia="MS Gothic" w:hAnsi="MS Gothic" w:cs="MS Gothic" w:hint="eastAsia"/>
              <w:color w:val="000000" w:themeColor="text1"/>
              <w:sz w:val="22"/>
              <w:szCs w:val="22"/>
              <w:lang w:val="en-GB"/>
            </w:rPr>
            <w:t>☐</w:t>
          </w:r>
        </w:sdtContent>
      </w:sdt>
      <w:r w:rsidRPr="0092278B">
        <w:rPr>
          <w:rFonts w:ascii="Arial" w:hAnsi="Arial" w:cs="Arial"/>
          <w:sz w:val="22"/>
          <w:szCs w:val="22"/>
          <w:lang w:val="en-US"/>
        </w:rPr>
        <w:t xml:space="preserve"> KUNO</w:t>
      </w:r>
      <w:r w:rsidR="00B30969">
        <w:rPr>
          <w:rFonts w:ascii="Arial" w:hAnsi="Arial" w:cs="Arial"/>
          <w:sz w:val="22"/>
          <w:szCs w:val="22"/>
          <w:lang w:val="en-US"/>
        </w:rPr>
        <w:t xml:space="preserve">    </w:t>
      </w:r>
      <w:r w:rsidRPr="0092278B">
        <w:rPr>
          <w:rFonts w:ascii="Arial" w:hAnsi="Arial" w:cs="Arial"/>
          <w:sz w:val="22"/>
          <w:szCs w:val="22"/>
          <w:lang w:val="en-US"/>
        </w:rPr>
        <w:t xml:space="preserve">  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en-GB"/>
          </w:rPr>
          <w:id w:val="-196387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278B">
            <w:rPr>
              <w:rFonts w:ascii="MS Gothic" w:eastAsia="MS Gothic" w:hAnsi="MS Gothic" w:cs="MS Gothic" w:hint="eastAsia"/>
              <w:color w:val="000000" w:themeColor="text1"/>
              <w:sz w:val="22"/>
              <w:szCs w:val="22"/>
              <w:lang w:val="en-GB"/>
            </w:rPr>
            <w:t>☐</w:t>
          </w:r>
        </w:sdtContent>
      </w:sdt>
      <w:r w:rsidRPr="0092278B">
        <w:rPr>
          <w:rFonts w:ascii="Arial" w:hAnsi="Arial" w:cs="Arial"/>
          <w:sz w:val="22"/>
          <w:szCs w:val="22"/>
          <w:lang w:val="en-US"/>
        </w:rPr>
        <w:t xml:space="preserve"> CIRRUS </w:t>
      </w:r>
      <w:r w:rsidR="00B30969">
        <w:rPr>
          <w:rFonts w:ascii="Arial" w:hAnsi="Arial" w:cs="Arial"/>
          <w:sz w:val="22"/>
          <w:szCs w:val="22"/>
          <w:lang w:val="en-US"/>
        </w:rPr>
        <w:t xml:space="preserve">   </w:t>
      </w:r>
      <w:r w:rsidRPr="0092278B">
        <w:rPr>
          <w:rFonts w:ascii="Arial" w:hAnsi="Arial" w:cs="Arial"/>
          <w:sz w:val="22"/>
          <w:szCs w:val="22"/>
          <w:lang w:val="en-US"/>
        </w:rPr>
        <w:t xml:space="preserve"> 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en-GB"/>
          </w:rPr>
          <w:id w:val="137234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278B">
            <w:rPr>
              <w:rFonts w:ascii="MS Gothic" w:eastAsia="MS Gothic" w:hAnsi="MS Gothic" w:cs="MS Gothic" w:hint="eastAsia"/>
              <w:color w:val="000000" w:themeColor="text1"/>
              <w:sz w:val="22"/>
              <w:szCs w:val="22"/>
              <w:lang w:val="en-GB"/>
            </w:rPr>
            <w:t>☐</w:t>
          </w:r>
        </w:sdtContent>
      </w:sdt>
      <w:r w:rsidRPr="0092278B">
        <w:rPr>
          <w:rFonts w:ascii="Arial" w:hAnsi="Arial" w:cs="Arial"/>
          <w:sz w:val="22"/>
          <w:szCs w:val="22"/>
          <w:lang w:val="en-US"/>
        </w:rPr>
        <w:t xml:space="preserve"> OTHER</w:t>
      </w:r>
    </w:p>
    <w:p w14:paraId="4A65FD5A" w14:textId="77777777" w:rsidR="00041206" w:rsidRPr="0092278B" w:rsidRDefault="00041206" w:rsidP="00041206">
      <w:pPr>
        <w:spacing w:after="0"/>
        <w:rPr>
          <w:rFonts w:ascii="Arial" w:hAnsi="Arial" w:cs="Arial"/>
          <w:color w:val="7030A0"/>
          <w:szCs w:val="24"/>
        </w:rPr>
      </w:pPr>
    </w:p>
    <w:p w14:paraId="45B5503E" w14:textId="77777777" w:rsidR="00041206" w:rsidRPr="002D7C69" w:rsidRDefault="00041206" w:rsidP="00041206">
      <w:pPr>
        <w:spacing w:after="0"/>
        <w:rPr>
          <w:rFonts w:ascii="Arial" w:hAnsi="Arial" w:cs="Arial"/>
          <w:b/>
          <w:caps/>
          <w:color w:val="000000" w:themeColor="text1"/>
          <w:szCs w:val="24"/>
        </w:rPr>
      </w:pPr>
      <w:r w:rsidRPr="002D7C69">
        <w:rPr>
          <w:rFonts w:ascii="Arial" w:hAnsi="Arial" w:cs="Arial"/>
          <w:b/>
          <w:caps/>
          <w:noProof/>
          <w:color w:val="000000" w:themeColor="text1"/>
          <w:szCs w:val="24"/>
        </w:rPr>
        <w:t>PERSONAL INFORMATION of STUDENT:</w:t>
      </w:r>
    </w:p>
    <w:p w14:paraId="3863D1CA" w14:textId="77777777" w:rsidR="00F91B81" w:rsidRPr="00041206" w:rsidRDefault="00F91B81" w:rsidP="00F91B81">
      <w:pPr>
        <w:spacing w:after="0"/>
        <w:rPr>
          <w:rFonts w:ascii="Arial" w:hAnsi="Arial" w:cs="Arial"/>
          <w:b/>
          <w:szCs w:val="24"/>
        </w:rPr>
      </w:pPr>
      <w:r w:rsidRPr="00F91B81">
        <w:rPr>
          <w:rFonts w:ascii="Arial" w:hAnsi="Arial" w:cs="Arial"/>
          <w:b/>
          <w:noProof/>
          <w:color w:val="458B45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740ED8" wp14:editId="476A53DA">
                <wp:simplePos x="0" y="0"/>
                <wp:positionH relativeFrom="column">
                  <wp:posOffset>-22225</wp:posOffset>
                </wp:positionH>
                <wp:positionV relativeFrom="paragraph">
                  <wp:posOffset>40005</wp:posOffset>
                </wp:positionV>
                <wp:extent cx="5537200" cy="0"/>
                <wp:effectExtent l="0" t="19050" r="63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458B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B6028"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.15pt" to="434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" strokecolor="#458b45" strokeweight="2.5pt">
                <v:shadow color="#868686"/>
              </v:line>
            </w:pict>
          </mc:Fallback>
        </mc:AlternateConten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53"/>
      </w:tblGrid>
      <w:tr w:rsidR="00041206" w:rsidRPr="00041206" w14:paraId="4998E7D5" w14:textId="77777777" w:rsidTr="00041206">
        <w:trPr>
          <w:trHeight w:val="489"/>
        </w:trPr>
        <w:tc>
          <w:tcPr>
            <w:tcW w:w="2802" w:type="dxa"/>
          </w:tcPr>
          <w:p w14:paraId="0498D210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5953" w:type="dxa"/>
          </w:tcPr>
          <w:p w14:paraId="75BF5E7D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19307E81" w14:textId="77777777" w:rsidTr="00041206">
        <w:trPr>
          <w:trHeight w:val="422"/>
        </w:trPr>
        <w:tc>
          <w:tcPr>
            <w:tcW w:w="2802" w:type="dxa"/>
          </w:tcPr>
          <w:p w14:paraId="0A02AAFA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5953" w:type="dxa"/>
          </w:tcPr>
          <w:p w14:paraId="2365EF12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18914C80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0E40A163" w14:textId="77777777" w:rsidTr="00041206">
        <w:trPr>
          <w:trHeight w:val="415"/>
        </w:trPr>
        <w:tc>
          <w:tcPr>
            <w:tcW w:w="2802" w:type="dxa"/>
          </w:tcPr>
          <w:p w14:paraId="7471D096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  <w:p w14:paraId="4D5BED66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(DD / MM / YYYY)</w:t>
            </w:r>
          </w:p>
        </w:tc>
        <w:tc>
          <w:tcPr>
            <w:tcW w:w="5953" w:type="dxa"/>
          </w:tcPr>
          <w:p w14:paraId="5AAF32E7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4FD8DF13" w14:textId="77777777" w:rsidTr="00041206">
        <w:trPr>
          <w:trHeight w:val="415"/>
        </w:trPr>
        <w:tc>
          <w:tcPr>
            <w:tcW w:w="2802" w:type="dxa"/>
          </w:tcPr>
          <w:p w14:paraId="607C01CB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Gender </w:t>
            </w:r>
          </w:p>
          <w:p w14:paraId="105DB6BE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(Male / Female)</w:t>
            </w:r>
          </w:p>
        </w:tc>
        <w:tc>
          <w:tcPr>
            <w:tcW w:w="5953" w:type="dxa"/>
          </w:tcPr>
          <w:p w14:paraId="7638635F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6C49373C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0A83C39F" w14:textId="77777777" w:rsidTr="00041206">
        <w:trPr>
          <w:trHeight w:val="299"/>
        </w:trPr>
        <w:tc>
          <w:tcPr>
            <w:tcW w:w="2802" w:type="dxa"/>
          </w:tcPr>
          <w:p w14:paraId="4DF2B37E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Citizenship</w:t>
            </w:r>
          </w:p>
          <w:p w14:paraId="72DCCF93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1C141C56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4A8FD24D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0C86AC58" w14:textId="77777777" w:rsidTr="00041206">
        <w:trPr>
          <w:trHeight w:val="399"/>
        </w:trPr>
        <w:tc>
          <w:tcPr>
            <w:tcW w:w="2802" w:type="dxa"/>
          </w:tcPr>
          <w:p w14:paraId="7BF45099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  <w:p w14:paraId="66C4F35E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2CB94BAB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5B98B5E3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66672195" w14:textId="77777777" w:rsidTr="00041206">
        <w:trPr>
          <w:trHeight w:val="418"/>
        </w:trPr>
        <w:tc>
          <w:tcPr>
            <w:tcW w:w="2802" w:type="dxa"/>
          </w:tcPr>
          <w:p w14:paraId="258E6E82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Phone number</w:t>
            </w:r>
          </w:p>
          <w:p w14:paraId="64323017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(+country code)</w:t>
            </w:r>
          </w:p>
        </w:tc>
        <w:tc>
          <w:tcPr>
            <w:tcW w:w="5953" w:type="dxa"/>
          </w:tcPr>
          <w:p w14:paraId="746BCB67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0B719C" w14:textId="77777777" w:rsidR="00041206" w:rsidRPr="00041206" w:rsidRDefault="00041206" w:rsidP="00041206">
      <w:pPr>
        <w:spacing w:after="0"/>
        <w:rPr>
          <w:rFonts w:ascii="Arial" w:hAnsi="Arial" w:cs="Arial"/>
          <w:b/>
          <w:caps/>
          <w:szCs w:val="24"/>
        </w:rPr>
      </w:pPr>
    </w:p>
    <w:p w14:paraId="04124352" w14:textId="77777777" w:rsidR="00041206" w:rsidRPr="002D7C69" w:rsidRDefault="00041206" w:rsidP="00041206">
      <w:pPr>
        <w:spacing w:after="0"/>
        <w:rPr>
          <w:rFonts w:ascii="Arial" w:hAnsi="Arial" w:cs="Arial"/>
          <w:b/>
          <w:caps/>
          <w:color w:val="000000" w:themeColor="text1"/>
          <w:szCs w:val="24"/>
        </w:rPr>
      </w:pPr>
      <w:r w:rsidRPr="002D7C69">
        <w:rPr>
          <w:rFonts w:ascii="Arial" w:hAnsi="Arial" w:cs="Arial"/>
          <w:b/>
          <w:caps/>
          <w:noProof/>
          <w:color w:val="000000" w:themeColor="text1"/>
          <w:szCs w:val="24"/>
        </w:rPr>
        <w:t>INFORMATION of YOUR HOME INSTITUTION:</w:t>
      </w:r>
    </w:p>
    <w:p w14:paraId="3C67F7D0" w14:textId="77777777" w:rsidR="00F91B81" w:rsidRPr="00041206" w:rsidRDefault="00F91B81" w:rsidP="00F91B81">
      <w:pPr>
        <w:spacing w:after="0"/>
        <w:rPr>
          <w:rFonts w:ascii="Arial" w:hAnsi="Arial" w:cs="Arial"/>
          <w:b/>
          <w:szCs w:val="24"/>
        </w:rPr>
      </w:pPr>
      <w:r w:rsidRPr="00F91B81">
        <w:rPr>
          <w:rFonts w:ascii="Arial" w:hAnsi="Arial" w:cs="Arial"/>
          <w:b/>
          <w:noProof/>
          <w:color w:val="458B45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9AAA25" wp14:editId="777E477F">
                <wp:simplePos x="0" y="0"/>
                <wp:positionH relativeFrom="column">
                  <wp:posOffset>-22225</wp:posOffset>
                </wp:positionH>
                <wp:positionV relativeFrom="paragraph">
                  <wp:posOffset>40005</wp:posOffset>
                </wp:positionV>
                <wp:extent cx="5537200" cy="0"/>
                <wp:effectExtent l="0" t="19050" r="63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458B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375AE"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.15pt" to="434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" strokecolor="#458b45" strokeweight="2.5pt">
                <v:shadow color="#868686"/>
              </v:line>
            </w:pict>
          </mc:Fallback>
        </mc:AlternateConten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53"/>
      </w:tblGrid>
      <w:tr w:rsidR="00041206" w:rsidRPr="00041206" w14:paraId="54B748FB" w14:textId="77777777" w:rsidTr="0092278B">
        <w:trPr>
          <w:trHeight w:val="417"/>
        </w:trPr>
        <w:tc>
          <w:tcPr>
            <w:tcW w:w="2802" w:type="dxa"/>
          </w:tcPr>
          <w:p w14:paraId="51503FDA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Name of the institution</w:t>
            </w:r>
          </w:p>
        </w:tc>
        <w:tc>
          <w:tcPr>
            <w:tcW w:w="5953" w:type="dxa"/>
          </w:tcPr>
          <w:p w14:paraId="0EAE6DCF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4F190122" w14:textId="77777777" w:rsidTr="0092278B">
        <w:trPr>
          <w:trHeight w:val="417"/>
        </w:trPr>
        <w:tc>
          <w:tcPr>
            <w:tcW w:w="2802" w:type="dxa"/>
          </w:tcPr>
          <w:p w14:paraId="1677BA86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Erasmus ID code</w:t>
            </w:r>
          </w:p>
          <w:p w14:paraId="0A3B6B64" w14:textId="6EA1FFD6" w:rsidR="00041206" w:rsidRPr="0092278B" w:rsidRDefault="00B30969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(if applicable)</w:t>
            </w:r>
          </w:p>
        </w:tc>
        <w:tc>
          <w:tcPr>
            <w:tcW w:w="5953" w:type="dxa"/>
          </w:tcPr>
          <w:p w14:paraId="2493A476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6793E884" w14:textId="77777777" w:rsidTr="0092278B">
        <w:trPr>
          <w:trHeight w:val="4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4D05" w14:textId="476D08DD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Coordinator’s name surname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8039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07D2CFA1" w14:textId="77777777" w:rsidTr="0092278B">
        <w:trPr>
          <w:trHeight w:val="4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F9AE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  <w:p w14:paraId="6DB64700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AD16" w14:textId="77777777" w:rsidR="00041206" w:rsidRPr="0092278B" w:rsidRDefault="00041206" w:rsidP="00B30969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556C0B20" w14:textId="77777777" w:rsidTr="0092278B">
        <w:trPr>
          <w:trHeight w:val="4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1487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Phone number</w:t>
            </w:r>
          </w:p>
          <w:p w14:paraId="29444BFF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(+country code)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3E05" w14:textId="77777777" w:rsidR="00041206" w:rsidRPr="0092278B" w:rsidRDefault="00041206" w:rsidP="00B30969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1319BE" w14:textId="77777777" w:rsidR="00041206" w:rsidRPr="00041206" w:rsidRDefault="00041206" w:rsidP="00041206">
      <w:pPr>
        <w:spacing w:after="0"/>
        <w:rPr>
          <w:rFonts w:ascii="Arial" w:hAnsi="Arial" w:cs="Arial"/>
          <w:b/>
          <w:caps/>
          <w:szCs w:val="24"/>
        </w:rPr>
      </w:pPr>
    </w:p>
    <w:p w14:paraId="69CF4252" w14:textId="77777777" w:rsidR="00041206" w:rsidRPr="002D7C69" w:rsidRDefault="00041206" w:rsidP="00041206">
      <w:pPr>
        <w:spacing w:after="0"/>
        <w:rPr>
          <w:rFonts w:ascii="Arial" w:hAnsi="Arial" w:cs="Arial"/>
          <w:b/>
          <w:caps/>
          <w:color w:val="000000" w:themeColor="text1"/>
          <w:szCs w:val="24"/>
        </w:rPr>
      </w:pPr>
      <w:r w:rsidRPr="002D7C69">
        <w:rPr>
          <w:rFonts w:ascii="Arial" w:hAnsi="Arial" w:cs="Arial"/>
          <w:b/>
          <w:caps/>
          <w:color w:val="000000" w:themeColor="text1"/>
          <w:szCs w:val="24"/>
        </w:rPr>
        <w:t>InformATION OF YOUR CURRENT STUDIES:</w:t>
      </w:r>
    </w:p>
    <w:p w14:paraId="3BE24956" w14:textId="77777777" w:rsidR="00F91B81" w:rsidRPr="00041206" w:rsidRDefault="00F91B81" w:rsidP="00F91B81">
      <w:pPr>
        <w:spacing w:after="0"/>
        <w:rPr>
          <w:rFonts w:ascii="Arial" w:hAnsi="Arial" w:cs="Arial"/>
          <w:b/>
          <w:szCs w:val="24"/>
        </w:rPr>
      </w:pPr>
      <w:r w:rsidRPr="00F91B81">
        <w:rPr>
          <w:rFonts w:ascii="Arial" w:hAnsi="Arial" w:cs="Arial"/>
          <w:b/>
          <w:noProof/>
          <w:color w:val="458B45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2440F4" wp14:editId="50DCD33D">
                <wp:simplePos x="0" y="0"/>
                <wp:positionH relativeFrom="column">
                  <wp:posOffset>-22225</wp:posOffset>
                </wp:positionH>
                <wp:positionV relativeFrom="paragraph">
                  <wp:posOffset>40005</wp:posOffset>
                </wp:positionV>
                <wp:extent cx="5537200" cy="0"/>
                <wp:effectExtent l="0" t="19050" r="63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458B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C433E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.15pt" to="434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" strokecolor="#458b45" strokeweight="2.5pt">
                <v:shadow color="#868686"/>
              </v:line>
            </w:pict>
          </mc:Fallback>
        </mc:AlternateConten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53"/>
      </w:tblGrid>
      <w:tr w:rsidR="00041206" w:rsidRPr="00041206" w14:paraId="37ACAF72" w14:textId="77777777" w:rsidTr="0092278B">
        <w:trPr>
          <w:trHeight w:val="423"/>
        </w:trPr>
        <w:tc>
          <w:tcPr>
            <w:tcW w:w="2802" w:type="dxa"/>
            <w:tcBorders>
              <w:top w:val="single" w:sz="4" w:space="0" w:color="auto"/>
            </w:tcBorders>
          </w:tcPr>
          <w:p w14:paraId="732CF554" w14:textId="5F803B41" w:rsidR="00041206" w:rsidRPr="0092278B" w:rsidRDefault="00041206" w:rsidP="0092278B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Current </w:t>
            </w:r>
            <w:r w:rsidR="0092278B">
              <w:rPr>
                <w:rFonts w:ascii="Arial" w:hAnsi="Arial" w:cs="Arial"/>
                <w:b/>
                <w:sz w:val="22"/>
                <w:szCs w:val="22"/>
              </w:rPr>
              <w:t>study level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1ECC8942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7BA787A" w14:textId="101D08F4" w:rsidR="00041206" w:rsidRPr="0092278B" w:rsidRDefault="00204578" w:rsidP="00041206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30137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AA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41206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Bachelor (BA)  </w:t>
            </w:r>
            <w:r w:rsidR="00B309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41206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95887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41206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Master (MA)</w:t>
            </w:r>
            <w:r w:rsidR="00B30969">
              <w:rPr>
                <w:rFonts w:ascii="Arial" w:hAnsi="Arial" w:cs="Arial"/>
                <w:sz w:val="22"/>
                <w:szCs w:val="22"/>
                <w:lang w:val="en-US"/>
              </w:rPr>
              <w:t xml:space="preserve">    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42106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69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30969">
              <w:rPr>
                <w:rFonts w:ascii="Arial" w:hAnsi="Arial" w:cs="Arial"/>
                <w:sz w:val="22"/>
                <w:szCs w:val="22"/>
                <w:lang w:val="en-US"/>
              </w:rPr>
              <w:t xml:space="preserve"> Doctoral (PhD</w:t>
            </w:r>
            <w:r w:rsidR="00B30969" w:rsidRPr="0092278B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041206" w:rsidRPr="00041206" w14:paraId="11067B68" w14:textId="77777777" w:rsidTr="0092278B">
        <w:trPr>
          <w:trHeight w:val="4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7B0F" w14:textId="1D3283AC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Current study year</w:t>
            </w:r>
            <w:r w:rsidR="000C7A96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0C7A96" w:rsidRPr="000C7A96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</w:rPr>
              <w:t>(1</w:t>
            </w:r>
            <w:r w:rsidR="000C7A96" w:rsidRPr="000C7A96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vertAlign w:val="superscript"/>
              </w:rPr>
              <w:t>st</w:t>
            </w:r>
            <w:r w:rsidR="000C7A96" w:rsidRPr="000C7A96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</w:rPr>
              <w:t xml:space="preserve"> , 2</w:t>
            </w:r>
            <w:r w:rsidR="000C7A96" w:rsidRPr="000C7A96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vertAlign w:val="superscript"/>
              </w:rPr>
              <w:t>nd</w:t>
            </w:r>
            <w:r w:rsidR="000C7A96" w:rsidRPr="000C7A96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</w:rPr>
              <w:t>, etc)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D5B4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2271967" w14:textId="54E55AED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41206" w:rsidRPr="00041206" w14:paraId="23B95AB7" w14:textId="77777777" w:rsidTr="0092278B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0957" w14:textId="65DA39CF" w:rsidR="00041206" w:rsidRPr="0092278B" w:rsidRDefault="0092278B" w:rsidP="00787E6D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4398E">
              <w:rPr>
                <w:rFonts w:ascii="Arial" w:hAnsi="Arial" w:cs="Arial"/>
                <w:b/>
                <w:sz w:val="22"/>
                <w:szCs w:val="22"/>
              </w:rPr>
              <w:t>Current study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department /</w:t>
            </w:r>
            <w:r w:rsidRPr="00D4398E">
              <w:rPr>
                <w:rFonts w:ascii="Arial" w:hAnsi="Arial" w:cs="Arial"/>
                <w:b/>
                <w:sz w:val="22"/>
                <w:szCs w:val="22"/>
              </w:rPr>
              <w:t xml:space="preserve"> field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131F" w14:textId="7DDE1CBF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D9D8C7" w14:textId="77777777" w:rsidR="00041206" w:rsidRPr="00041206" w:rsidRDefault="00041206" w:rsidP="00041206">
      <w:pPr>
        <w:spacing w:after="0"/>
        <w:rPr>
          <w:rFonts w:ascii="Arial" w:hAnsi="Arial" w:cs="Arial"/>
          <w:szCs w:val="24"/>
        </w:rPr>
      </w:pPr>
    </w:p>
    <w:p w14:paraId="785E09E7" w14:textId="77777777" w:rsidR="00041206" w:rsidRDefault="00041206" w:rsidP="00041206">
      <w:pPr>
        <w:spacing w:after="0"/>
        <w:rPr>
          <w:rFonts w:ascii="Arial" w:hAnsi="Arial" w:cs="Arial"/>
          <w:szCs w:val="24"/>
        </w:rPr>
      </w:pPr>
    </w:p>
    <w:p w14:paraId="7FE8A86A" w14:textId="77777777" w:rsidR="0092278B" w:rsidRDefault="0092278B" w:rsidP="00041206">
      <w:pPr>
        <w:spacing w:after="0"/>
        <w:rPr>
          <w:rFonts w:ascii="Arial" w:hAnsi="Arial" w:cs="Arial"/>
          <w:szCs w:val="24"/>
        </w:rPr>
      </w:pPr>
    </w:p>
    <w:p w14:paraId="1B91F221" w14:textId="77777777" w:rsidR="0092278B" w:rsidRDefault="0092278B" w:rsidP="00041206">
      <w:pPr>
        <w:spacing w:after="0"/>
        <w:rPr>
          <w:rFonts w:ascii="Arial" w:hAnsi="Arial" w:cs="Arial"/>
          <w:szCs w:val="24"/>
        </w:rPr>
      </w:pPr>
    </w:p>
    <w:p w14:paraId="4902ACFC" w14:textId="77777777" w:rsidR="0092278B" w:rsidRPr="00041206" w:rsidRDefault="0092278B" w:rsidP="00041206">
      <w:pPr>
        <w:spacing w:after="0"/>
        <w:rPr>
          <w:rFonts w:ascii="Arial" w:hAnsi="Arial" w:cs="Arial"/>
          <w:szCs w:val="24"/>
        </w:rPr>
      </w:pPr>
    </w:p>
    <w:p w14:paraId="61B785C5" w14:textId="77777777" w:rsidR="0092278B" w:rsidRDefault="0092278B" w:rsidP="00041206">
      <w:pPr>
        <w:spacing w:after="0"/>
        <w:rPr>
          <w:rFonts w:ascii="Arial" w:hAnsi="Arial" w:cs="Arial"/>
          <w:b/>
          <w:color w:val="7030A0"/>
          <w:szCs w:val="24"/>
        </w:rPr>
      </w:pPr>
    </w:p>
    <w:p w14:paraId="76077D5B" w14:textId="77777777" w:rsidR="002D7C69" w:rsidRDefault="002D7C69" w:rsidP="00041206">
      <w:pPr>
        <w:spacing w:after="0"/>
        <w:rPr>
          <w:rFonts w:ascii="Arial" w:hAnsi="Arial" w:cs="Arial"/>
          <w:b/>
          <w:color w:val="7030A0"/>
          <w:szCs w:val="24"/>
        </w:rPr>
      </w:pPr>
    </w:p>
    <w:p w14:paraId="4AAEEB4A" w14:textId="77777777" w:rsidR="00041206" w:rsidRPr="002D7C69" w:rsidRDefault="00041206" w:rsidP="00041206">
      <w:pPr>
        <w:spacing w:after="0"/>
        <w:rPr>
          <w:rFonts w:ascii="Arial" w:hAnsi="Arial" w:cs="Arial"/>
          <w:b/>
          <w:color w:val="000000" w:themeColor="text1"/>
          <w:szCs w:val="24"/>
        </w:rPr>
      </w:pPr>
      <w:r w:rsidRPr="002D7C69">
        <w:rPr>
          <w:rFonts w:ascii="Arial" w:hAnsi="Arial" w:cs="Arial"/>
          <w:b/>
          <w:color w:val="000000" w:themeColor="text1"/>
          <w:szCs w:val="24"/>
        </w:rPr>
        <w:t>INFORMATION OF PLANNED STUDIES:</w:t>
      </w:r>
    </w:p>
    <w:p w14:paraId="07128E92" w14:textId="77777777" w:rsidR="00F91B81" w:rsidRPr="00041206" w:rsidRDefault="00041206" w:rsidP="00F91B81">
      <w:pPr>
        <w:spacing w:after="0"/>
        <w:rPr>
          <w:rFonts w:ascii="Arial" w:hAnsi="Arial" w:cs="Arial"/>
          <w:b/>
          <w:szCs w:val="24"/>
        </w:rPr>
      </w:pPr>
      <w:r w:rsidRPr="00041206">
        <w:rPr>
          <w:rFonts w:ascii="Arial" w:hAnsi="Arial" w:cs="Arial"/>
          <w:b/>
          <w:noProof/>
          <w:color w:val="009999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235540" wp14:editId="504178DC">
                <wp:simplePos x="0" y="0"/>
                <wp:positionH relativeFrom="column">
                  <wp:posOffset>-22225</wp:posOffset>
                </wp:positionH>
                <wp:positionV relativeFrom="paragraph">
                  <wp:posOffset>40005</wp:posOffset>
                </wp:positionV>
                <wp:extent cx="5537200" cy="0"/>
                <wp:effectExtent l="0" t="19050" r="63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8C261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.15pt" to="434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" strokecolor="#7030a0" strokeweight="2.5pt">
                <v:shadow color="#868686"/>
              </v:line>
            </w:pict>
          </mc:Fallback>
        </mc:AlternateContent>
      </w:r>
      <w:r w:rsidR="00F91B81" w:rsidRPr="00F91B81">
        <w:rPr>
          <w:rFonts w:ascii="Arial" w:hAnsi="Arial" w:cs="Arial"/>
          <w:b/>
          <w:noProof/>
          <w:color w:val="458B45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F41C47" wp14:editId="48EDB432">
                <wp:simplePos x="0" y="0"/>
                <wp:positionH relativeFrom="column">
                  <wp:posOffset>-22225</wp:posOffset>
                </wp:positionH>
                <wp:positionV relativeFrom="paragraph">
                  <wp:posOffset>40005</wp:posOffset>
                </wp:positionV>
                <wp:extent cx="5537200" cy="0"/>
                <wp:effectExtent l="0" t="19050" r="63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458B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999BD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.15pt" to="434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" strokecolor="#458b45" strokeweight="2.5pt">
                <v:shadow color="#868686"/>
              </v:line>
            </w:pict>
          </mc:Fallback>
        </mc:AlternateConten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3118"/>
      </w:tblGrid>
      <w:tr w:rsidR="0092278B" w:rsidRPr="007348F1" w14:paraId="10BA5788" w14:textId="77777777" w:rsidTr="00B30969">
        <w:trPr>
          <w:trHeight w:val="4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5E7A" w14:textId="75D2DB09" w:rsidR="0092278B" w:rsidRPr="0092278B" w:rsidRDefault="002D7C69" w:rsidP="00135404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Planned</w:t>
            </w:r>
            <w:r w:rsidR="0092278B" w:rsidRPr="009227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2278B">
              <w:rPr>
                <w:rFonts w:ascii="Arial" w:hAnsi="Arial" w:cs="Arial"/>
                <w:b/>
                <w:sz w:val="22"/>
                <w:szCs w:val="22"/>
              </w:rPr>
              <w:t xml:space="preserve">exchange </w:t>
            </w:r>
            <w:r w:rsidR="0092278B" w:rsidRPr="0092278B">
              <w:rPr>
                <w:rFonts w:ascii="Arial" w:hAnsi="Arial" w:cs="Arial"/>
                <w:b/>
                <w:sz w:val="22"/>
                <w:szCs w:val="22"/>
              </w:rPr>
              <w:t>study level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39B3" w14:textId="61E02F62" w:rsidR="0092278B" w:rsidRPr="0092278B" w:rsidRDefault="00204578" w:rsidP="00135404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151749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AA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2278B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Bachelor (BA)  </w:t>
            </w:r>
            <w:r w:rsidR="00B30969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="0092278B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63124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78B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2278B" w:rsidRPr="0092278B">
              <w:rPr>
                <w:rFonts w:ascii="Arial" w:hAnsi="Arial" w:cs="Arial"/>
                <w:sz w:val="22"/>
                <w:szCs w:val="22"/>
                <w:lang w:val="en-US"/>
              </w:rPr>
              <w:t>Master (MA)</w:t>
            </w:r>
            <w:r w:rsidR="00B30969">
              <w:rPr>
                <w:rFonts w:ascii="Arial" w:hAnsi="Arial" w:cs="Arial"/>
                <w:sz w:val="22"/>
                <w:szCs w:val="22"/>
                <w:lang w:val="en-US"/>
              </w:rPr>
              <w:t xml:space="preserve">     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108688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69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30969">
              <w:rPr>
                <w:rFonts w:ascii="Arial" w:hAnsi="Arial" w:cs="Arial"/>
                <w:sz w:val="22"/>
                <w:szCs w:val="22"/>
                <w:lang w:val="en-US"/>
              </w:rPr>
              <w:t xml:space="preserve"> Doctoral (PhD</w:t>
            </w:r>
            <w:r w:rsidR="00B30969" w:rsidRPr="0092278B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0C7A96" w:rsidRPr="00041206" w14:paraId="01AB7983" w14:textId="77777777" w:rsidTr="00B309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EED94C" w14:textId="77777777" w:rsidR="000C7A96" w:rsidRPr="0092278B" w:rsidRDefault="000C7A96" w:rsidP="0004120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Study department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B13094E" w14:textId="51D9C9DD" w:rsidR="000C7A96" w:rsidRPr="0092278B" w:rsidRDefault="00204578" w:rsidP="00041206">
            <w:pPr>
              <w:spacing w:after="0"/>
              <w:ind w:left="2869" w:hanging="2869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34062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A96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C7A96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Painting</w:t>
            </w:r>
          </w:p>
        </w:tc>
        <w:tc>
          <w:tcPr>
            <w:tcW w:w="3118" w:type="dxa"/>
          </w:tcPr>
          <w:p w14:paraId="2458E73B" w14:textId="6BD07E9D" w:rsidR="000C7A96" w:rsidRPr="0092278B" w:rsidRDefault="00204578" w:rsidP="0019252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93131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A96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309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C7A96">
              <w:rPr>
                <w:rFonts w:ascii="Arial" w:hAnsi="Arial" w:cs="Arial"/>
                <w:sz w:val="22"/>
                <w:szCs w:val="22"/>
                <w:lang w:val="en-US"/>
              </w:rPr>
              <w:t>Product</w:t>
            </w:r>
            <w:r w:rsidR="00B30969">
              <w:rPr>
                <w:rFonts w:ascii="Arial" w:hAnsi="Arial" w:cs="Arial"/>
                <w:sz w:val="22"/>
                <w:szCs w:val="22"/>
                <w:lang w:val="en-US"/>
              </w:rPr>
              <w:t xml:space="preserve"> Design </w:t>
            </w:r>
          </w:p>
        </w:tc>
      </w:tr>
      <w:tr w:rsidR="000C7A96" w:rsidRPr="00041206" w14:paraId="44FB2B01" w14:textId="77777777" w:rsidTr="00B30969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1371C" w14:textId="315DA19C" w:rsidR="000C7A96" w:rsidRPr="0092278B" w:rsidRDefault="000C7A96" w:rsidP="0092278B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91B81">
              <w:rPr>
                <w:rFonts w:ascii="Arial" w:hAnsi="Arial" w:cs="Arial"/>
                <w:b/>
                <w:color w:val="458B45"/>
                <w:sz w:val="22"/>
                <w:szCs w:val="22"/>
              </w:rPr>
              <w:t>(</w:t>
            </w:r>
            <w:r w:rsidR="00B30969" w:rsidRPr="00F91B81">
              <w:rPr>
                <w:rFonts w:ascii="Arial" w:hAnsi="Arial" w:cs="Arial"/>
                <w:b/>
                <w:color w:val="458B45"/>
                <w:sz w:val="22"/>
                <w:szCs w:val="22"/>
              </w:rPr>
              <w:t xml:space="preserve">choose </w:t>
            </w:r>
            <w:r w:rsidRPr="00F91B81">
              <w:rPr>
                <w:rFonts w:ascii="Arial" w:hAnsi="Arial" w:cs="Arial"/>
                <w:b/>
                <w:color w:val="458B45"/>
                <w:sz w:val="22"/>
                <w:szCs w:val="22"/>
                <w:u w:val="single"/>
              </w:rPr>
              <w:t>ONLY ONE!</w:t>
            </w:r>
            <w:r w:rsidRPr="00F91B81">
              <w:rPr>
                <w:rFonts w:ascii="Arial" w:hAnsi="Arial" w:cs="Arial"/>
                <w:b/>
                <w:color w:val="458B45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E8C0091" w14:textId="0A04926E" w:rsidR="000C7A96" w:rsidRPr="0092278B" w:rsidRDefault="00204578" w:rsidP="00041206">
            <w:pPr>
              <w:spacing w:after="0"/>
              <w:ind w:left="2869" w:hanging="2869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136348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A96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C7A96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Graphic Art</w:t>
            </w:r>
          </w:p>
        </w:tc>
        <w:tc>
          <w:tcPr>
            <w:tcW w:w="3118" w:type="dxa"/>
          </w:tcPr>
          <w:p w14:paraId="0BFEB1E4" w14:textId="6712183D" w:rsidR="000C7A96" w:rsidRPr="0092278B" w:rsidRDefault="00204578" w:rsidP="00192524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212681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A96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C7A96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30969">
              <w:rPr>
                <w:rFonts w:ascii="Arial" w:hAnsi="Arial" w:cs="Arial"/>
                <w:sz w:val="22"/>
                <w:szCs w:val="22"/>
                <w:lang w:val="en-US"/>
              </w:rPr>
              <w:t xml:space="preserve">Interior Design </w:t>
            </w:r>
          </w:p>
        </w:tc>
      </w:tr>
      <w:tr w:rsidR="000C7A96" w:rsidRPr="00041206" w14:paraId="5A8876D3" w14:textId="77777777" w:rsidTr="00B30969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093CB" w14:textId="77777777" w:rsidR="000C7A96" w:rsidRPr="0092278B" w:rsidRDefault="000C7A96" w:rsidP="0092278B">
            <w:pPr>
              <w:spacing w:after="0"/>
              <w:jc w:val="left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2E2DF16" w14:textId="2FE04244" w:rsidR="000C7A96" w:rsidRDefault="00204578" w:rsidP="00F91B81">
            <w:pPr>
              <w:spacing w:after="0"/>
              <w:ind w:left="2869" w:hanging="2869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3079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A96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C7A96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91B81">
              <w:rPr>
                <w:rFonts w:ascii="Arial" w:hAnsi="Arial" w:cs="Arial"/>
                <w:sz w:val="22"/>
                <w:szCs w:val="22"/>
                <w:lang w:val="en-US"/>
              </w:rPr>
              <w:t>Sculpture</w:t>
            </w:r>
          </w:p>
        </w:tc>
        <w:tc>
          <w:tcPr>
            <w:tcW w:w="3118" w:type="dxa"/>
          </w:tcPr>
          <w:p w14:paraId="34953113" w14:textId="09E245F6" w:rsidR="000C7A96" w:rsidRDefault="00204578" w:rsidP="00192524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98323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A96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309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C7A96">
              <w:rPr>
                <w:rFonts w:ascii="Arial" w:hAnsi="Arial" w:cs="Arial"/>
                <w:sz w:val="22"/>
                <w:szCs w:val="22"/>
                <w:lang w:val="en-US"/>
              </w:rPr>
              <w:t>Graphic</w:t>
            </w:r>
            <w:r w:rsidR="00B30969">
              <w:rPr>
                <w:rFonts w:ascii="Arial" w:hAnsi="Arial" w:cs="Arial"/>
                <w:sz w:val="22"/>
                <w:szCs w:val="22"/>
                <w:lang w:val="en-US"/>
              </w:rPr>
              <w:t xml:space="preserve"> Design </w:t>
            </w:r>
          </w:p>
        </w:tc>
      </w:tr>
      <w:tr w:rsidR="000C7A96" w:rsidRPr="00041206" w14:paraId="31DC1234" w14:textId="77777777" w:rsidTr="00B30969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F0098" w14:textId="77777777" w:rsidR="000C7A96" w:rsidRPr="0092278B" w:rsidRDefault="000C7A96" w:rsidP="0092278B">
            <w:pPr>
              <w:spacing w:after="0"/>
              <w:jc w:val="left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9C6C660" w14:textId="39A1EC0C" w:rsidR="000C7A96" w:rsidRDefault="00204578" w:rsidP="000C7A96">
            <w:pPr>
              <w:spacing w:after="0"/>
              <w:ind w:left="2869" w:hanging="2869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67130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A96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C7A96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91B81">
              <w:rPr>
                <w:rFonts w:ascii="Arial" w:hAnsi="Arial" w:cs="Arial"/>
                <w:sz w:val="22"/>
                <w:szCs w:val="22"/>
                <w:lang w:val="en-US"/>
              </w:rPr>
              <w:t>Motion.Image.Sound</w:t>
            </w:r>
          </w:p>
        </w:tc>
        <w:tc>
          <w:tcPr>
            <w:tcW w:w="3118" w:type="dxa"/>
          </w:tcPr>
          <w:p w14:paraId="79B50DB7" w14:textId="60793965" w:rsidR="000C7A96" w:rsidRDefault="00204578" w:rsidP="00041206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48600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E81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D4E81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Art History and Theory</w:t>
            </w:r>
          </w:p>
        </w:tc>
      </w:tr>
      <w:tr w:rsidR="0041308C" w:rsidRPr="00041206" w14:paraId="460E8DC6" w14:textId="77777777" w:rsidTr="00B30969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DA186" w14:textId="77777777" w:rsidR="0041308C" w:rsidRPr="0092278B" w:rsidRDefault="0041308C" w:rsidP="0041308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A1A7B8F" w14:textId="729E5317" w:rsidR="0041308C" w:rsidRPr="0092278B" w:rsidRDefault="00204578" w:rsidP="0041308C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52082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08C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1308C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Ceramics</w:t>
            </w:r>
          </w:p>
        </w:tc>
        <w:tc>
          <w:tcPr>
            <w:tcW w:w="3118" w:type="dxa"/>
          </w:tcPr>
          <w:p w14:paraId="3502C363" w14:textId="46EFF49E" w:rsidR="0041308C" w:rsidRPr="0092278B" w:rsidRDefault="00204578" w:rsidP="0041308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82096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08C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1308C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Visual Communication </w:t>
            </w:r>
          </w:p>
        </w:tc>
      </w:tr>
      <w:tr w:rsidR="0041308C" w:rsidRPr="00041206" w14:paraId="239B7C32" w14:textId="77777777" w:rsidTr="00B30969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1B27B" w14:textId="77777777" w:rsidR="0041308C" w:rsidRPr="0092278B" w:rsidRDefault="0041308C" w:rsidP="0041308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A08F273" w14:textId="3EE68AA6" w:rsidR="0041308C" w:rsidRPr="0092278B" w:rsidRDefault="00204578" w:rsidP="0041308C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67308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08C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1308C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Glass Art</w:t>
            </w:r>
          </w:p>
        </w:tc>
        <w:tc>
          <w:tcPr>
            <w:tcW w:w="3118" w:type="dxa"/>
          </w:tcPr>
          <w:p w14:paraId="0449F07C" w14:textId="7E8829A9" w:rsidR="0041308C" w:rsidRPr="0092278B" w:rsidRDefault="00204578" w:rsidP="0041308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90707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08C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1308C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Environmental Art</w:t>
            </w:r>
          </w:p>
        </w:tc>
      </w:tr>
      <w:tr w:rsidR="0041308C" w:rsidRPr="00041206" w14:paraId="6848D72D" w14:textId="77777777" w:rsidTr="00B30969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85804" w14:textId="77777777" w:rsidR="0041308C" w:rsidRPr="0092278B" w:rsidRDefault="0041308C" w:rsidP="0041308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85560BA" w14:textId="2D61CE5C" w:rsidR="0041308C" w:rsidRPr="0092278B" w:rsidRDefault="00204578" w:rsidP="0041308C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24033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08C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1308C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Textile Art</w:t>
            </w:r>
          </w:p>
        </w:tc>
        <w:tc>
          <w:tcPr>
            <w:tcW w:w="3118" w:type="dxa"/>
          </w:tcPr>
          <w:p w14:paraId="3E6CA027" w14:textId="0031DDF5" w:rsidR="0041308C" w:rsidRPr="0092278B" w:rsidRDefault="00192524" w:rsidP="0019252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85299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Scenography</w:t>
            </w:r>
          </w:p>
        </w:tc>
      </w:tr>
      <w:tr w:rsidR="00B30969" w:rsidRPr="00041206" w14:paraId="1031662B" w14:textId="77777777" w:rsidTr="00B30969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9BBA6" w14:textId="77777777" w:rsidR="00B30969" w:rsidRPr="0092278B" w:rsidRDefault="00B30969" w:rsidP="0041308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8609729" w14:textId="62589829" w:rsidR="00B30969" w:rsidRDefault="00204578" w:rsidP="0041308C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01221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69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30969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Restoration</w:t>
            </w:r>
          </w:p>
        </w:tc>
        <w:tc>
          <w:tcPr>
            <w:tcW w:w="3118" w:type="dxa"/>
          </w:tcPr>
          <w:p w14:paraId="3C93E127" w14:textId="65850A46" w:rsidR="00B30969" w:rsidRDefault="00204578" w:rsidP="0041308C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4027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69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30969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POST (MA)</w:t>
            </w:r>
          </w:p>
        </w:tc>
      </w:tr>
      <w:tr w:rsidR="00B30969" w:rsidRPr="00041206" w14:paraId="4D654F1A" w14:textId="77777777" w:rsidTr="00B30969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EC146" w14:textId="77777777" w:rsidR="00B30969" w:rsidRPr="0092278B" w:rsidRDefault="00B30969" w:rsidP="0041308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3795EFD" w14:textId="2FD9BA83" w:rsidR="00B30969" w:rsidRPr="0092278B" w:rsidRDefault="00204578" w:rsidP="0041308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6361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69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30969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Metal Design</w:t>
            </w:r>
          </w:p>
        </w:tc>
        <w:tc>
          <w:tcPr>
            <w:tcW w:w="3118" w:type="dxa"/>
          </w:tcPr>
          <w:p w14:paraId="723DF177" w14:textId="581E8824" w:rsidR="00B30969" w:rsidRPr="0092278B" w:rsidRDefault="00204578" w:rsidP="0041308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22434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69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91B8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B30969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Curatorial studies (MA)</w:t>
            </w:r>
          </w:p>
        </w:tc>
      </w:tr>
      <w:tr w:rsidR="00A22564" w:rsidRPr="00041206" w14:paraId="26CD60A5" w14:textId="77777777" w:rsidTr="00B30969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723F5" w14:textId="77777777" w:rsidR="00A22564" w:rsidRPr="0092278B" w:rsidRDefault="00A22564" w:rsidP="0041308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F3B4F43" w14:textId="0B44AADC" w:rsidR="00A22564" w:rsidRDefault="00204578" w:rsidP="0041308C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20954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564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22564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Fashion Design</w:t>
            </w:r>
          </w:p>
        </w:tc>
        <w:tc>
          <w:tcPr>
            <w:tcW w:w="3118" w:type="dxa"/>
          </w:tcPr>
          <w:p w14:paraId="115C8E57" w14:textId="6DE6803F" w:rsidR="00A22564" w:rsidRDefault="00A22564" w:rsidP="0041308C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B30969" w:rsidRPr="00041206" w14:paraId="5E24B9E7" w14:textId="77777777" w:rsidTr="00B30969">
        <w:trPr>
          <w:trHeight w:val="4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2909" w14:textId="5244F7AA" w:rsidR="00B30969" w:rsidRPr="0092278B" w:rsidRDefault="00B30969" w:rsidP="0041308C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Planned exchange </w:t>
            </w:r>
          </w:p>
          <w:p w14:paraId="42986F70" w14:textId="77777777" w:rsidR="00B30969" w:rsidRPr="0092278B" w:rsidRDefault="00B30969" w:rsidP="0041308C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study period</w:t>
            </w:r>
          </w:p>
          <w:p w14:paraId="6CF7F11A" w14:textId="77777777" w:rsidR="00B30969" w:rsidRPr="0092278B" w:rsidRDefault="00B30969" w:rsidP="0041308C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7557" w14:textId="12FF0CBD" w:rsidR="00B30969" w:rsidRPr="0092278B" w:rsidRDefault="00204578" w:rsidP="0041308C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84786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69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30969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Autumn semester (September - December)</w:t>
            </w:r>
          </w:p>
          <w:p w14:paraId="5D479765" w14:textId="62D40163" w:rsidR="00B30969" w:rsidRPr="0092278B" w:rsidRDefault="00204578" w:rsidP="0041308C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115695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69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30969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Spring semester (January - May)</w:t>
            </w:r>
          </w:p>
          <w:p w14:paraId="1E87E339" w14:textId="02C0C9E9" w:rsidR="00B30969" w:rsidRPr="009D4E81" w:rsidRDefault="00204578" w:rsidP="0041308C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39096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69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30969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Full academic year</w:t>
            </w:r>
            <w:r w:rsidR="00B30969">
              <w:rPr>
                <w:rStyle w:val="FootnoteReference"/>
                <w:rFonts w:ascii="Arial" w:hAnsi="Arial" w:cs="Arial"/>
                <w:sz w:val="22"/>
                <w:szCs w:val="22"/>
                <w:lang w:val="en-US"/>
              </w:rPr>
              <w:footnoteReference w:id="1"/>
            </w:r>
            <w:r w:rsidR="00B30969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(September - May)</w:t>
            </w:r>
            <w:r w:rsidR="00B309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B30969" w:rsidRPr="00041206" w14:paraId="33F63A4B" w14:textId="77777777" w:rsidTr="0092278B">
        <w:trPr>
          <w:trHeight w:val="4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B599" w14:textId="77777777" w:rsidR="00B30969" w:rsidRPr="0092278B" w:rsidRDefault="00B30969" w:rsidP="0041308C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Expected number of ECTS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90E4" w14:textId="77777777" w:rsidR="00B30969" w:rsidRPr="0092278B" w:rsidRDefault="00B30969" w:rsidP="0041308C">
            <w:pPr>
              <w:spacing w:after="0"/>
              <w:rPr>
                <w:rFonts w:ascii="Arial" w:hAnsi="Arial" w:cs="Arial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14:paraId="6082AC9F" w14:textId="77777777" w:rsidR="00041206" w:rsidRPr="009D4E81" w:rsidRDefault="00041206" w:rsidP="00041206">
      <w:pPr>
        <w:spacing w:after="0"/>
        <w:rPr>
          <w:rFonts w:ascii="Arial" w:hAnsi="Arial" w:cs="Arial"/>
          <w:b/>
          <w:color w:val="7030A0"/>
          <w:sz w:val="20"/>
        </w:rPr>
      </w:pPr>
    </w:p>
    <w:p w14:paraId="10253392" w14:textId="77777777" w:rsidR="00041206" w:rsidRPr="002D7C69" w:rsidRDefault="00041206" w:rsidP="00041206">
      <w:pPr>
        <w:spacing w:after="0"/>
        <w:rPr>
          <w:rFonts w:ascii="Arial" w:hAnsi="Arial" w:cs="Arial"/>
          <w:b/>
          <w:color w:val="000000" w:themeColor="text1"/>
          <w:szCs w:val="24"/>
        </w:rPr>
      </w:pPr>
      <w:r w:rsidRPr="002D7C69">
        <w:rPr>
          <w:rFonts w:ascii="Arial" w:hAnsi="Arial" w:cs="Arial"/>
          <w:b/>
          <w:color w:val="000000" w:themeColor="text1"/>
          <w:szCs w:val="24"/>
        </w:rPr>
        <w:t>KNOWLEDGE OF LANGUAGES:</w:t>
      </w:r>
    </w:p>
    <w:p w14:paraId="7E38196A" w14:textId="676BA45C" w:rsidR="00041206" w:rsidRPr="00041206" w:rsidRDefault="00041206" w:rsidP="00041206">
      <w:pPr>
        <w:spacing w:after="0"/>
        <w:rPr>
          <w:rFonts w:ascii="Arial" w:hAnsi="Arial" w:cs="Arial"/>
          <w:b/>
          <w:szCs w:val="24"/>
        </w:rPr>
      </w:pPr>
      <w:r w:rsidRPr="00F91B81">
        <w:rPr>
          <w:rFonts w:ascii="Arial" w:hAnsi="Arial" w:cs="Arial"/>
          <w:b/>
          <w:noProof/>
          <w:color w:val="458B45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A5071" wp14:editId="6A3D7C8E">
                <wp:simplePos x="0" y="0"/>
                <wp:positionH relativeFrom="column">
                  <wp:posOffset>-22225</wp:posOffset>
                </wp:positionH>
                <wp:positionV relativeFrom="paragraph">
                  <wp:posOffset>40005</wp:posOffset>
                </wp:positionV>
                <wp:extent cx="5537200" cy="0"/>
                <wp:effectExtent l="0" t="19050" r="63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458B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452BB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.15pt" to="434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" strokecolor="#458b45" strokeweight="2.5pt">
                <v:shadow color="#868686"/>
              </v:line>
            </w:pict>
          </mc:Fallback>
        </mc:AlternateConten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95"/>
      </w:tblGrid>
      <w:tr w:rsidR="00F91B81" w:rsidRPr="00041206" w14:paraId="4102CA4B" w14:textId="77777777" w:rsidTr="00F91B81">
        <w:trPr>
          <w:trHeight w:val="489"/>
        </w:trPr>
        <w:tc>
          <w:tcPr>
            <w:tcW w:w="2660" w:type="dxa"/>
          </w:tcPr>
          <w:p w14:paraId="112C1A85" w14:textId="3DC714F7" w:rsidR="00F91B81" w:rsidRPr="0092278B" w:rsidRDefault="00F91B81" w:rsidP="00CD54F0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Native language</w:t>
            </w:r>
          </w:p>
        </w:tc>
        <w:tc>
          <w:tcPr>
            <w:tcW w:w="6095" w:type="dxa"/>
          </w:tcPr>
          <w:p w14:paraId="640222ED" w14:textId="77777777" w:rsidR="00F91B81" w:rsidRPr="0092278B" w:rsidRDefault="00F91B81" w:rsidP="00CD54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7B51C8" w14:textId="5515E486" w:rsidR="00041206" w:rsidRPr="009D4E81" w:rsidRDefault="00041206" w:rsidP="00041206">
      <w:pPr>
        <w:spacing w:after="0"/>
        <w:rPr>
          <w:rFonts w:ascii="Arial" w:hAnsi="Arial" w:cs="Arial"/>
          <w:sz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1985"/>
        <w:gridCol w:w="1984"/>
      </w:tblGrid>
      <w:tr w:rsidR="00041206" w:rsidRPr="00041206" w14:paraId="4C8723CE" w14:textId="77777777" w:rsidTr="0092278B">
        <w:trPr>
          <w:trHeight w:val="592"/>
        </w:trPr>
        <w:tc>
          <w:tcPr>
            <w:tcW w:w="2660" w:type="dxa"/>
          </w:tcPr>
          <w:p w14:paraId="24381F81" w14:textId="77777777" w:rsidR="00041206" w:rsidRPr="00F91B81" w:rsidRDefault="00041206" w:rsidP="00F91B81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F91B81">
              <w:rPr>
                <w:rFonts w:ascii="Arial" w:hAnsi="Arial" w:cs="Arial"/>
                <w:b/>
                <w:sz w:val="22"/>
                <w:szCs w:val="22"/>
              </w:rPr>
              <w:t>Other languages</w:t>
            </w:r>
          </w:p>
        </w:tc>
        <w:tc>
          <w:tcPr>
            <w:tcW w:w="2126" w:type="dxa"/>
          </w:tcPr>
          <w:p w14:paraId="181D5322" w14:textId="77777777" w:rsidR="00041206" w:rsidRPr="003162C5" w:rsidRDefault="00041206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62C5">
              <w:rPr>
                <w:rFonts w:ascii="Arial" w:hAnsi="Arial" w:cs="Arial"/>
                <w:sz w:val="22"/>
                <w:szCs w:val="22"/>
              </w:rPr>
              <w:t>Elementary</w:t>
            </w:r>
          </w:p>
          <w:p w14:paraId="380B0CD4" w14:textId="77777777" w:rsidR="00041206" w:rsidRPr="003162C5" w:rsidRDefault="00041206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62C5">
              <w:rPr>
                <w:rFonts w:ascii="Arial" w:hAnsi="Arial" w:cs="Arial"/>
                <w:sz w:val="22"/>
                <w:szCs w:val="22"/>
              </w:rPr>
              <w:t>(A1 and A2)*</w:t>
            </w:r>
          </w:p>
        </w:tc>
        <w:tc>
          <w:tcPr>
            <w:tcW w:w="1985" w:type="dxa"/>
          </w:tcPr>
          <w:p w14:paraId="1AF7F3D0" w14:textId="77777777" w:rsidR="00041206" w:rsidRPr="003162C5" w:rsidRDefault="00041206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62C5">
              <w:rPr>
                <w:rFonts w:ascii="Arial" w:hAnsi="Arial" w:cs="Arial"/>
                <w:sz w:val="22"/>
                <w:szCs w:val="22"/>
              </w:rPr>
              <w:t>Intermediate</w:t>
            </w:r>
          </w:p>
          <w:p w14:paraId="35514163" w14:textId="77777777" w:rsidR="00041206" w:rsidRPr="003162C5" w:rsidRDefault="00041206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62C5">
              <w:rPr>
                <w:rFonts w:ascii="Arial" w:hAnsi="Arial" w:cs="Arial"/>
                <w:sz w:val="22"/>
                <w:szCs w:val="22"/>
              </w:rPr>
              <w:t>(B1 and B2)*</w:t>
            </w:r>
          </w:p>
        </w:tc>
        <w:tc>
          <w:tcPr>
            <w:tcW w:w="1984" w:type="dxa"/>
          </w:tcPr>
          <w:p w14:paraId="0946501B" w14:textId="77777777" w:rsidR="00041206" w:rsidRPr="003162C5" w:rsidRDefault="00041206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62C5">
              <w:rPr>
                <w:rFonts w:ascii="Arial" w:hAnsi="Arial" w:cs="Arial"/>
                <w:sz w:val="22"/>
                <w:szCs w:val="22"/>
              </w:rPr>
              <w:t>Advanced</w:t>
            </w:r>
          </w:p>
          <w:p w14:paraId="697BC6D1" w14:textId="77777777" w:rsidR="00041206" w:rsidRPr="003162C5" w:rsidRDefault="00041206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62C5">
              <w:rPr>
                <w:rFonts w:ascii="Arial" w:hAnsi="Arial" w:cs="Arial"/>
                <w:sz w:val="22"/>
                <w:szCs w:val="22"/>
              </w:rPr>
              <w:t xml:space="preserve"> (C1 and C2)*</w:t>
            </w:r>
          </w:p>
        </w:tc>
      </w:tr>
      <w:tr w:rsidR="00041206" w:rsidRPr="00041206" w14:paraId="08630EB0" w14:textId="77777777" w:rsidTr="0092278B">
        <w:tc>
          <w:tcPr>
            <w:tcW w:w="2660" w:type="dxa"/>
          </w:tcPr>
          <w:p w14:paraId="7775748B" w14:textId="77777777" w:rsidR="00041206" w:rsidRPr="00D84F0F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004E91C" w14:textId="0D86F70E" w:rsidR="00041206" w:rsidRPr="00D84F0F" w:rsidRDefault="00204578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46327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D84F0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076FD7AD" w14:textId="6BF50260" w:rsidR="00041206" w:rsidRPr="00D84F0F" w:rsidRDefault="00204578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101465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B81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68B1CF1A" w14:textId="1B929A00" w:rsidR="00041206" w:rsidRPr="00D84F0F" w:rsidRDefault="00204578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76035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B81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041206" w:rsidRPr="00041206" w14:paraId="30E9CC00" w14:textId="77777777" w:rsidTr="0092278B">
        <w:tc>
          <w:tcPr>
            <w:tcW w:w="2660" w:type="dxa"/>
          </w:tcPr>
          <w:p w14:paraId="5B371B2D" w14:textId="77777777" w:rsidR="00041206" w:rsidRPr="00D84F0F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C1A71C0" w14:textId="3063B051" w:rsidR="00041206" w:rsidRPr="00D84F0F" w:rsidRDefault="00204578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26984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D84F0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4D8ABBE0" w14:textId="27382DBD" w:rsidR="00041206" w:rsidRPr="00D84F0F" w:rsidRDefault="00204578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74247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D84F0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5E565438" w14:textId="6CF3F255" w:rsidR="00041206" w:rsidRPr="00D84F0F" w:rsidRDefault="00204578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91816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D84F0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041206" w:rsidRPr="00041206" w14:paraId="47A57B43" w14:textId="77777777" w:rsidTr="0092278B">
        <w:tc>
          <w:tcPr>
            <w:tcW w:w="2660" w:type="dxa"/>
          </w:tcPr>
          <w:p w14:paraId="1443E5CF" w14:textId="77777777" w:rsidR="00041206" w:rsidRPr="00D84F0F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BD3E675" w14:textId="2946E664" w:rsidR="00041206" w:rsidRPr="00D84F0F" w:rsidRDefault="00204578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6962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0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5B3CC914" w14:textId="397FFC8D" w:rsidR="00041206" w:rsidRPr="00D84F0F" w:rsidRDefault="00204578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72545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D84F0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45FAF568" w14:textId="09DC833B" w:rsidR="00041206" w:rsidRPr="00D84F0F" w:rsidRDefault="00204578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202149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D84F0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</w:tbl>
    <w:p w14:paraId="32768312" w14:textId="77777777" w:rsidR="00041206" w:rsidRPr="00041206" w:rsidRDefault="00041206" w:rsidP="00041206">
      <w:pPr>
        <w:spacing w:after="0"/>
        <w:rPr>
          <w:rFonts w:ascii="Arial" w:hAnsi="Arial" w:cs="Arial"/>
          <w:sz w:val="18"/>
          <w:szCs w:val="18"/>
        </w:rPr>
      </w:pPr>
      <w:r w:rsidRPr="00041206">
        <w:rPr>
          <w:rFonts w:ascii="Arial" w:hAnsi="Arial" w:cs="Arial"/>
          <w:sz w:val="18"/>
          <w:szCs w:val="18"/>
        </w:rPr>
        <w:t>*</w:t>
      </w:r>
      <w:r w:rsidRPr="00041206">
        <w:rPr>
          <w:rStyle w:val="hps"/>
          <w:rFonts w:ascii="Arial" w:hAnsi="Arial" w:cs="Arial"/>
          <w:sz w:val="18"/>
          <w:szCs w:val="18"/>
          <w:lang w:val="en"/>
        </w:rPr>
        <w:t>Levels</w:t>
      </w:r>
      <w:r w:rsidRPr="00041206">
        <w:rPr>
          <w:rFonts w:ascii="Arial" w:hAnsi="Arial" w:cs="Arial"/>
          <w:sz w:val="18"/>
          <w:szCs w:val="18"/>
          <w:lang w:val="en"/>
        </w:rPr>
        <w:t xml:space="preserve"> </w:t>
      </w:r>
      <w:r w:rsidRPr="00041206">
        <w:rPr>
          <w:rStyle w:val="hps"/>
          <w:rFonts w:ascii="Arial" w:hAnsi="Arial" w:cs="Arial"/>
          <w:sz w:val="18"/>
          <w:szCs w:val="18"/>
          <w:lang w:val="en"/>
        </w:rPr>
        <w:t>marked</w:t>
      </w:r>
      <w:r w:rsidRPr="00041206">
        <w:rPr>
          <w:rFonts w:ascii="Arial" w:hAnsi="Arial" w:cs="Arial"/>
          <w:sz w:val="18"/>
          <w:szCs w:val="18"/>
          <w:lang w:val="en"/>
        </w:rPr>
        <w:t xml:space="preserve"> </w:t>
      </w:r>
      <w:r w:rsidRPr="00041206">
        <w:rPr>
          <w:rStyle w:val="hps"/>
          <w:rFonts w:ascii="Arial" w:hAnsi="Arial" w:cs="Arial"/>
          <w:sz w:val="18"/>
          <w:szCs w:val="18"/>
          <w:lang w:val="en"/>
        </w:rPr>
        <w:t>in accordance with the</w:t>
      </w:r>
      <w:r w:rsidRPr="00041206">
        <w:rPr>
          <w:rFonts w:ascii="Arial" w:hAnsi="Arial" w:cs="Arial"/>
          <w:sz w:val="18"/>
          <w:szCs w:val="18"/>
          <w:lang w:val="en"/>
        </w:rPr>
        <w:t xml:space="preserve"> </w:t>
      </w:r>
      <w:r w:rsidRPr="00041206">
        <w:rPr>
          <w:rStyle w:val="hps"/>
          <w:rFonts w:ascii="Arial" w:hAnsi="Arial" w:cs="Arial"/>
          <w:sz w:val="18"/>
          <w:szCs w:val="18"/>
          <w:lang w:val="en"/>
        </w:rPr>
        <w:t>"</w:t>
      </w:r>
      <w:r w:rsidRPr="00041206">
        <w:rPr>
          <w:rFonts w:ascii="Arial" w:hAnsi="Arial" w:cs="Arial"/>
          <w:sz w:val="18"/>
          <w:szCs w:val="18"/>
          <w:lang w:val="en"/>
        </w:rPr>
        <w:t xml:space="preserve">Common European Framework </w:t>
      </w:r>
      <w:r w:rsidRPr="00041206">
        <w:rPr>
          <w:rStyle w:val="hps"/>
          <w:rFonts w:ascii="Arial" w:hAnsi="Arial" w:cs="Arial"/>
          <w:sz w:val="18"/>
          <w:szCs w:val="18"/>
          <w:lang w:val="en"/>
        </w:rPr>
        <w:t>of Reference for Languages</w:t>
      </w:r>
      <w:r w:rsidRPr="00041206">
        <w:rPr>
          <w:rFonts w:ascii="Arial" w:hAnsi="Arial" w:cs="Arial"/>
          <w:sz w:val="18"/>
          <w:szCs w:val="18"/>
          <w:lang w:val="en"/>
        </w:rPr>
        <w:t>"</w:t>
      </w:r>
    </w:p>
    <w:p w14:paraId="01208E46" w14:textId="77777777" w:rsidR="002D7C69" w:rsidRPr="00F91B81" w:rsidRDefault="002D7C69" w:rsidP="00041206">
      <w:pPr>
        <w:spacing w:after="0"/>
        <w:rPr>
          <w:rFonts w:ascii="Arial" w:hAnsi="Arial" w:cs="Arial"/>
          <w:sz w:val="20"/>
        </w:rPr>
      </w:pPr>
    </w:p>
    <w:p w14:paraId="31756688" w14:textId="35BC8A0B" w:rsidR="00041206" w:rsidRPr="00F91B81" w:rsidRDefault="00041206" w:rsidP="00041206">
      <w:pPr>
        <w:spacing w:after="0"/>
        <w:rPr>
          <w:rFonts w:ascii="Arial" w:hAnsi="Arial" w:cs="Arial"/>
          <w:b/>
          <w:color w:val="458B45"/>
          <w:sz w:val="18"/>
          <w:szCs w:val="18"/>
          <w:u w:val="single"/>
        </w:rPr>
      </w:pPr>
      <w:r w:rsidRPr="00F91B81">
        <w:rPr>
          <w:rFonts w:ascii="Arial" w:hAnsi="Arial" w:cs="Arial"/>
          <w:b/>
          <w:color w:val="458B45"/>
          <w:sz w:val="18"/>
          <w:szCs w:val="18"/>
          <w:u w:val="single"/>
        </w:rPr>
        <w:t>I CONFIRM  THAT ALL THE INFORMATION  PROVIDED IN APPLICATION FORM IS CORRECT:</w:t>
      </w:r>
    </w:p>
    <w:p w14:paraId="7FEB37B5" w14:textId="77777777" w:rsidR="00041206" w:rsidRPr="00041206" w:rsidRDefault="00041206" w:rsidP="00041206">
      <w:pPr>
        <w:spacing w:after="0"/>
        <w:rPr>
          <w:rFonts w:ascii="Arial" w:hAnsi="Arial" w:cs="Arial"/>
          <w:szCs w:val="24"/>
        </w:rPr>
      </w:pPr>
    </w:p>
    <w:p w14:paraId="7DC525D1" w14:textId="7645FE7E" w:rsidR="00041206" w:rsidRPr="0092278B" w:rsidRDefault="00041206" w:rsidP="00041206">
      <w:pPr>
        <w:spacing w:after="0"/>
        <w:rPr>
          <w:rFonts w:ascii="Arial" w:hAnsi="Arial" w:cs="Arial"/>
          <w:sz w:val="22"/>
          <w:szCs w:val="22"/>
        </w:rPr>
      </w:pPr>
      <w:r w:rsidRPr="0092278B">
        <w:rPr>
          <w:rFonts w:ascii="Arial" w:hAnsi="Arial" w:cs="Arial"/>
          <w:b/>
          <w:sz w:val="22"/>
          <w:szCs w:val="22"/>
        </w:rPr>
        <w:t xml:space="preserve">Student’s signature:    </w:t>
      </w:r>
      <w:r w:rsidR="0092278B">
        <w:rPr>
          <w:rFonts w:ascii="Arial" w:hAnsi="Arial" w:cs="Arial"/>
          <w:b/>
          <w:sz w:val="22"/>
          <w:szCs w:val="22"/>
        </w:rPr>
        <w:t xml:space="preserve">                   </w:t>
      </w:r>
      <w:r w:rsidRPr="0092278B">
        <w:rPr>
          <w:rFonts w:ascii="Arial" w:hAnsi="Arial" w:cs="Arial"/>
          <w:sz w:val="22"/>
          <w:szCs w:val="22"/>
        </w:rPr>
        <w:t>.......</w:t>
      </w:r>
      <w:r w:rsidR="0092278B">
        <w:rPr>
          <w:rFonts w:ascii="Arial" w:hAnsi="Arial" w:cs="Arial"/>
          <w:sz w:val="22"/>
          <w:szCs w:val="22"/>
        </w:rPr>
        <w:t>.....................................</w:t>
      </w:r>
      <w:r w:rsidRPr="0092278B">
        <w:rPr>
          <w:rFonts w:ascii="Arial" w:hAnsi="Arial" w:cs="Arial"/>
          <w:sz w:val="22"/>
          <w:szCs w:val="22"/>
        </w:rPr>
        <w:t xml:space="preserve"> </w:t>
      </w:r>
      <w:r w:rsidR="0092278B">
        <w:rPr>
          <w:rFonts w:ascii="Arial" w:hAnsi="Arial" w:cs="Arial"/>
          <w:sz w:val="22"/>
          <w:szCs w:val="22"/>
        </w:rPr>
        <w:t xml:space="preserve"> </w:t>
      </w:r>
      <w:r w:rsidRPr="0092278B">
        <w:rPr>
          <w:rFonts w:ascii="Arial" w:hAnsi="Arial" w:cs="Arial"/>
          <w:sz w:val="22"/>
          <w:szCs w:val="22"/>
        </w:rPr>
        <w:t xml:space="preserve">    </w:t>
      </w:r>
      <w:r w:rsidR="0092278B">
        <w:rPr>
          <w:rFonts w:ascii="Arial" w:hAnsi="Arial" w:cs="Arial"/>
          <w:sz w:val="22"/>
          <w:szCs w:val="22"/>
        </w:rPr>
        <w:t xml:space="preserve"> </w:t>
      </w:r>
      <w:r w:rsidRPr="0092278B">
        <w:rPr>
          <w:rFonts w:ascii="Arial" w:hAnsi="Arial" w:cs="Arial"/>
          <w:b/>
          <w:sz w:val="22"/>
          <w:szCs w:val="22"/>
        </w:rPr>
        <w:t>Date:</w:t>
      </w:r>
      <w:r w:rsidRPr="0092278B">
        <w:rPr>
          <w:rFonts w:ascii="Arial" w:hAnsi="Arial" w:cs="Arial"/>
          <w:sz w:val="22"/>
          <w:szCs w:val="22"/>
        </w:rPr>
        <w:t xml:space="preserve"> ........................</w:t>
      </w:r>
    </w:p>
    <w:p w14:paraId="762A9275" w14:textId="77777777" w:rsidR="00041206" w:rsidRPr="0092278B" w:rsidRDefault="00041206" w:rsidP="00041206">
      <w:pPr>
        <w:spacing w:after="0"/>
        <w:rPr>
          <w:rFonts w:ascii="Arial" w:hAnsi="Arial" w:cs="Arial"/>
          <w:sz w:val="22"/>
          <w:szCs w:val="22"/>
        </w:rPr>
      </w:pPr>
    </w:p>
    <w:p w14:paraId="5A4177A8" w14:textId="0DB35954" w:rsidR="00041206" w:rsidRPr="0092278B" w:rsidRDefault="00041206" w:rsidP="00041206">
      <w:pPr>
        <w:spacing w:after="0"/>
        <w:rPr>
          <w:rFonts w:ascii="Arial" w:hAnsi="Arial" w:cs="Arial"/>
          <w:sz w:val="22"/>
          <w:szCs w:val="22"/>
        </w:rPr>
      </w:pPr>
      <w:r w:rsidRPr="0092278B">
        <w:rPr>
          <w:rFonts w:ascii="Arial" w:hAnsi="Arial" w:cs="Arial"/>
          <w:b/>
          <w:sz w:val="22"/>
          <w:szCs w:val="22"/>
        </w:rPr>
        <w:t xml:space="preserve">Coordinator’s signature &amp; stamp:  </w:t>
      </w:r>
      <w:r w:rsidRPr="0092278B">
        <w:rPr>
          <w:rFonts w:ascii="Arial" w:hAnsi="Arial" w:cs="Arial"/>
          <w:sz w:val="22"/>
          <w:szCs w:val="22"/>
        </w:rPr>
        <w:t>.....</w:t>
      </w:r>
      <w:r w:rsidR="0092278B">
        <w:rPr>
          <w:rFonts w:ascii="Arial" w:hAnsi="Arial" w:cs="Arial"/>
          <w:sz w:val="22"/>
          <w:szCs w:val="22"/>
        </w:rPr>
        <w:t xml:space="preserve">......................................   </w:t>
      </w:r>
      <w:r w:rsidRPr="0092278B">
        <w:rPr>
          <w:rFonts w:ascii="Arial" w:hAnsi="Arial" w:cs="Arial"/>
          <w:sz w:val="22"/>
          <w:szCs w:val="22"/>
        </w:rPr>
        <w:t xml:space="preserve"> </w:t>
      </w:r>
      <w:r w:rsidR="0092278B">
        <w:rPr>
          <w:rFonts w:ascii="Arial" w:hAnsi="Arial" w:cs="Arial"/>
          <w:sz w:val="22"/>
          <w:szCs w:val="22"/>
        </w:rPr>
        <w:t xml:space="preserve">   </w:t>
      </w:r>
      <w:r w:rsidRPr="0092278B">
        <w:rPr>
          <w:rFonts w:ascii="Arial" w:hAnsi="Arial" w:cs="Arial"/>
          <w:b/>
          <w:sz w:val="22"/>
          <w:szCs w:val="22"/>
        </w:rPr>
        <w:t>Date:</w:t>
      </w:r>
      <w:r w:rsidRPr="0092278B">
        <w:rPr>
          <w:rFonts w:ascii="Arial" w:hAnsi="Arial" w:cs="Arial"/>
          <w:sz w:val="22"/>
          <w:szCs w:val="22"/>
        </w:rPr>
        <w:t xml:space="preserve"> ........................</w:t>
      </w:r>
    </w:p>
    <w:p w14:paraId="279F5959" w14:textId="104EADF8" w:rsidR="00041206" w:rsidRPr="00AA2F10" w:rsidRDefault="00041206" w:rsidP="00041206">
      <w:pPr>
        <w:spacing w:after="0"/>
        <w:rPr>
          <w:rFonts w:ascii="Arial" w:hAnsi="Arial" w:cs="Arial"/>
          <w:b/>
          <w:szCs w:val="24"/>
        </w:rPr>
      </w:pPr>
      <w:r w:rsidRPr="00041206">
        <w:rPr>
          <w:rFonts w:ascii="Arial" w:hAnsi="Arial" w:cs="Arial"/>
          <w:b/>
          <w:szCs w:val="24"/>
        </w:rPr>
        <w:t xml:space="preserve">         </w:t>
      </w:r>
      <w:r w:rsidRPr="00041206">
        <w:rPr>
          <w:rFonts w:ascii="Arial" w:hAnsi="Arial" w:cs="Arial"/>
          <w:szCs w:val="24"/>
        </w:rPr>
        <w:tab/>
        <w:t xml:space="preserve">        </w:t>
      </w:r>
    </w:p>
    <w:p w14:paraId="7BFC4F03" w14:textId="5AB61CB8" w:rsidR="00041206" w:rsidRPr="002D7C69" w:rsidRDefault="00041206" w:rsidP="00B86F1C">
      <w:pPr>
        <w:spacing w:after="0"/>
        <w:jc w:val="left"/>
        <w:rPr>
          <w:rFonts w:ascii="Arial" w:hAnsi="Arial" w:cs="Arial"/>
          <w:sz w:val="16"/>
          <w:szCs w:val="16"/>
        </w:rPr>
      </w:pPr>
      <w:r w:rsidRPr="00F91B81">
        <w:rPr>
          <w:rFonts w:ascii="Arial" w:hAnsi="Arial" w:cs="Arial"/>
          <w:color w:val="458B45"/>
          <w:sz w:val="16"/>
          <w:szCs w:val="16"/>
        </w:rPr>
        <w:t>ALL APPLICATION DOCUMENTS SHOULD BE SENT</w:t>
      </w:r>
      <w:r w:rsidR="0092278B" w:rsidRPr="00F91B81">
        <w:rPr>
          <w:rFonts w:ascii="Arial" w:hAnsi="Arial" w:cs="Arial"/>
          <w:color w:val="458B45"/>
          <w:sz w:val="16"/>
          <w:szCs w:val="16"/>
        </w:rPr>
        <w:t xml:space="preserve"> </w:t>
      </w:r>
      <w:r w:rsidR="0092278B" w:rsidRPr="00F91B81">
        <w:rPr>
          <w:rFonts w:ascii="Arial" w:hAnsi="Arial" w:cs="Arial"/>
          <w:color w:val="458B45"/>
          <w:sz w:val="16"/>
          <w:szCs w:val="16"/>
          <w:u w:val="single"/>
        </w:rPr>
        <w:t>ONLY</w:t>
      </w:r>
      <w:r w:rsidRPr="00F91B81">
        <w:rPr>
          <w:rFonts w:ascii="Arial" w:hAnsi="Arial" w:cs="Arial"/>
          <w:color w:val="458B45"/>
          <w:sz w:val="16"/>
          <w:szCs w:val="16"/>
        </w:rPr>
        <w:t xml:space="preserve"> BY E-MAIL TO: </w:t>
      </w:r>
      <w:hyperlink r:id="rId11" w:history="1">
        <w:r w:rsidR="00E6272F" w:rsidRPr="0039229E">
          <w:rPr>
            <w:rStyle w:val="Hyperlink"/>
            <w:rFonts w:ascii="Arial" w:hAnsi="Arial" w:cs="Arial"/>
            <w:b/>
            <w:sz w:val="16"/>
            <w:szCs w:val="16"/>
          </w:rPr>
          <w:t>international@lma.lv</w:t>
        </w:r>
      </w:hyperlink>
      <w:r w:rsidRPr="002D7C69">
        <w:rPr>
          <w:rFonts w:ascii="Arial" w:hAnsi="Arial" w:cs="Arial"/>
          <w:color w:val="31849B"/>
          <w:sz w:val="16"/>
          <w:szCs w:val="16"/>
        </w:rPr>
        <w:t xml:space="preserve"> </w:t>
      </w:r>
    </w:p>
    <w:p w14:paraId="74AC9821" w14:textId="77777777" w:rsidR="00041206" w:rsidRPr="002D7C69" w:rsidRDefault="00041206" w:rsidP="00041206">
      <w:pPr>
        <w:spacing w:after="0"/>
        <w:rPr>
          <w:rFonts w:ascii="Arial" w:hAnsi="Arial" w:cs="Arial"/>
          <w:color w:val="31849B"/>
          <w:sz w:val="16"/>
          <w:szCs w:val="16"/>
        </w:rPr>
      </w:pPr>
    </w:p>
    <w:p w14:paraId="19702B8A" w14:textId="0DC086AA" w:rsidR="00041206" w:rsidRPr="002D7C69" w:rsidRDefault="00041206" w:rsidP="00041206">
      <w:pPr>
        <w:numPr>
          <w:ilvl w:val="0"/>
          <w:numId w:val="46"/>
        </w:numPr>
        <w:spacing w:after="0"/>
        <w:jc w:val="left"/>
        <w:rPr>
          <w:rFonts w:ascii="Arial" w:hAnsi="Arial" w:cs="Arial"/>
          <w:sz w:val="16"/>
          <w:szCs w:val="16"/>
        </w:rPr>
      </w:pPr>
      <w:r w:rsidRPr="002D7C69">
        <w:rPr>
          <w:rFonts w:ascii="Arial" w:hAnsi="Arial" w:cs="Arial"/>
          <w:sz w:val="16"/>
          <w:szCs w:val="16"/>
        </w:rPr>
        <w:t>FILLED AND SIGNED APPLICATION FORM (PDF)</w:t>
      </w:r>
    </w:p>
    <w:p w14:paraId="7F4313F0" w14:textId="4E183B3A" w:rsidR="00041206" w:rsidRPr="002D7C69" w:rsidRDefault="00041206" w:rsidP="00041206">
      <w:pPr>
        <w:numPr>
          <w:ilvl w:val="0"/>
          <w:numId w:val="46"/>
        </w:numPr>
        <w:spacing w:after="0"/>
        <w:jc w:val="left"/>
        <w:rPr>
          <w:rFonts w:ascii="Arial" w:hAnsi="Arial" w:cs="Arial"/>
          <w:sz w:val="16"/>
          <w:szCs w:val="16"/>
        </w:rPr>
      </w:pPr>
      <w:r w:rsidRPr="002D7C69">
        <w:rPr>
          <w:rFonts w:ascii="Arial" w:hAnsi="Arial" w:cs="Arial"/>
          <w:sz w:val="16"/>
          <w:szCs w:val="16"/>
        </w:rPr>
        <w:t>PORTFOLIO (PDF)</w:t>
      </w:r>
    </w:p>
    <w:p w14:paraId="4B60D0FA" w14:textId="0F375640" w:rsidR="00041206" w:rsidRPr="002D7C69" w:rsidRDefault="00041206" w:rsidP="00041206">
      <w:pPr>
        <w:numPr>
          <w:ilvl w:val="0"/>
          <w:numId w:val="46"/>
        </w:numPr>
        <w:spacing w:after="0"/>
        <w:jc w:val="left"/>
        <w:rPr>
          <w:rFonts w:ascii="Arial" w:hAnsi="Arial" w:cs="Arial"/>
          <w:sz w:val="16"/>
          <w:szCs w:val="16"/>
        </w:rPr>
      </w:pPr>
      <w:r w:rsidRPr="002D7C69">
        <w:rPr>
          <w:rFonts w:ascii="Arial" w:hAnsi="Arial" w:cs="Arial"/>
          <w:sz w:val="16"/>
          <w:szCs w:val="16"/>
        </w:rPr>
        <w:t>MOTIVATION LETTER (PDF)</w:t>
      </w:r>
    </w:p>
    <w:p w14:paraId="5C3DEB26" w14:textId="3B83D2D5" w:rsidR="00041206" w:rsidRPr="002D7C69" w:rsidRDefault="00041206" w:rsidP="00041206">
      <w:pPr>
        <w:numPr>
          <w:ilvl w:val="0"/>
          <w:numId w:val="46"/>
        </w:numPr>
        <w:spacing w:after="0"/>
        <w:jc w:val="left"/>
        <w:rPr>
          <w:rFonts w:ascii="Arial" w:hAnsi="Arial" w:cs="Arial"/>
          <w:sz w:val="16"/>
          <w:szCs w:val="16"/>
        </w:rPr>
      </w:pPr>
      <w:r w:rsidRPr="002D7C69">
        <w:rPr>
          <w:rFonts w:ascii="Arial" w:hAnsi="Arial" w:cs="Arial"/>
          <w:sz w:val="16"/>
          <w:szCs w:val="16"/>
        </w:rPr>
        <w:t>TRANSCRIPT OF RECORDS (PDF)</w:t>
      </w:r>
    </w:p>
    <w:p w14:paraId="58F49EFA" w14:textId="1EB6DAF1" w:rsidR="00041206" w:rsidRPr="002D7C69" w:rsidRDefault="00041206" w:rsidP="00041206">
      <w:pPr>
        <w:numPr>
          <w:ilvl w:val="0"/>
          <w:numId w:val="46"/>
        </w:numPr>
        <w:spacing w:after="0"/>
        <w:jc w:val="left"/>
        <w:rPr>
          <w:rFonts w:ascii="Arial" w:hAnsi="Arial" w:cs="Arial"/>
          <w:sz w:val="16"/>
          <w:szCs w:val="16"/>
        </w:rPr>
      </w:pPr>
      <w:r w:rsidRPr="002D7C69">
        <w:rPr>
          <w:rFonts w:ascii="Arial" w:hAnsi="Arial" w:cs="Arial"/>
          <w:sz w:val="16"/>
          <w:szCs w:val="16"/>
        </w:rPr>
        <w:t>PHOTO (</w:t>
      </w:r>
      <w:r w:rsidR="00B30969">
        <w:rPr>
          <w:rFonts w:ascii="Arial" w:hAnsi="Arial" w:cs="Arial"/>
          <w:sz w:val="16"/>
          <w:szCs w:val="16"/>
        </w:rPr>
        <w:t>FOR DOCUMENT</w:t>
      </w:r>
      <w:r w:rsidR="00E6272F">
        <w:rPr>
          <w:rFonts w:ascii="Arial" w:hAnsi="Arial" w:cs="Arial"/>
          <w:sz w:val="16"/>
          <w:szCs w:val="16"/>
        </w:rPr>
        <w:t xml:space="preserve"> / 3x4CM / </w:t>
      </w:r>
      <w:r w:rsidRPr="002D7C69">
        <w:rPr>
          <w:rFonts w:ascii="Arial" w:hAnsi="Arial" w:cs="Arial"/>
          <w:sz w:val="16"/>
          <w:szCs w:val="16"/>
        </w:rPr>
        <w:t>JPG)</w:t>
      </w:r>
    </w:p>
    <w:sectPr w:rsidR="00041206" w:rsidRPr="002D7C69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8DE93" w14:textId="77777777" w:rsidR="00204578" w:rsidRDefault="00204578">
      <w:r>
        <w:separator/>
      </w:r>
    </w:p>
  </w:endnote>
  <w:endnote w:type="continuationSeparator" w:id="0">
    <w:p w14:paraId="549FF78C" w14:textId="77777777" w:rsidR="00204578" w:rsidRDefault="0020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1A668E72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5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24484" w14:textId="77777777" w:rsidR="00204578" w:rsidRDefault="00204578">
      <w:r>
        <w:separator/>
      </w:r>
    </w:p>
  </w:footnote>
  <w:footnote w:type="continuationSeparator" w:id="0">
    <w:p w14:paraId="6DA43424" w14:textId="77777777" w:rsidR="00204578" w:rsidRDefault="00204578">
      <w:r>
        <w:continuationSeparator/>
      </w:r>
    </w:p>
  </w:footnote>
  <w:footnote w:id="1">
    <w:p w14:paraId="2CF6D8AD" w14:textId="260A95EA" w:rsidR="00B30969" w:rsidRPr="009D4E81" w:rsidRDefault="00B30969" w:rsidP="009D4E81">
      <w:pPr>
        <w:pStyle w:val="FootnoteText"/>
        <w:ind w:left="0" w:firstLine="0"/>
        <w:rPr>
          <w:lang w:val="lv-LV"/>
        </w:rPr>
      </w:pPr>
      <w:r>
        <w:rPr>
          <w:rStyle w:val="FootnoteReference"/>
        </w:rPr>
        <w:footnoteRef/>
      </w:r>
      <w:r>
        <w:rPr>
          <w:rFonts w:ascii="Arial" w:hAnsi="Arial" w:cs="Arial"/>
          <w:sz w:val="16"/>
          <w:szCs w:val="16"/>
          <w:lang w:val="en-US"/>
        </w:rPr>
        <w:t>N</w:t>
      </w:r>
      <w:r w:rsidRPr="009D4E81">
        <w:rPr>
          <w:rFonts w:ascii="Arial" w:hAnsi="Arial" w:cs="Arial"/>
          <w:sz w:val="16"/>
          <w:szCs w:val="16"/>
          <w:lang w:val="en-US"/>
        </w:rPr>
        <w:t xml:space="preserve">ot </w:t>
      </w:r>
      <w:r>
        <w:rPr>
          <w:rFonts w:ascii="Arial" w:hAnsi="Arial" w:cs="Arial"/>
          <w:sz w:val="16"/>
          <w:szCs w:val="16"/>
          <w:lang w:val="en-US"/>
        </w:rPr>
        <w:t>possible</w:t>
      </w:r>
      <w:r w:rsidRPr="009D4E81">
        <w:rPr>
          <w:rFonts w:ascii="Arial" w:hAnsi="Arial" w:cs="Arial"/>
          <w:sz w:val="16"/>
          <w:szCs w:val="16"/>
          <w:lang w:val="en-US"/>
        </w:rPr>
        <w:t xml:space="preserve"> for Art History and Theory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33"/>
      <w:gridCol w:w="1234"/>
    </w:tblGrid>
    <w:tr w:rsidR="00E01AAA" w:rsidRPr="00D22628" w14:paraId="56E93A5C" w14:textId="77777777" w:rsidTr="00F91B81">
      <w:trPr>
        <w:trHeight w:val="987"/>
      </w:trPr>
      <w:tc>
        <w:tcPr>
          <w:tcW w:w="7033" w:type="dxa"/>
          <w:vAlign w:val="center"/>
        </w:tcPr>
        <w:p w14:paraId="7382E192" w14:textId="77777777" w:rsidR="00E01AAA" w:rsidRDefault="00041206" w:rsidP="00041206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sz w:val="18"/>
              <w:szCs w:val="18"/>
              <w:lang w:val="en-GB"/>
            </w:rPr>
            <w:t xml:space="preserve">                             </w:t>
          </w:r>
          <w:r>
            <w:rPr>
              <w:rFonts w:ascii="Verdana" w:hAnsi="Verdana"/>
              <w:b/>
              <w:noProof/>
              <w:sz w:val="18"/>
              <w:szCs w:val="18"/>
              <w:lang w:val="lv-LV" w:eastAsia="lv-LV"/>
            </w:rPr>
            <w:drawing>
              <wp:inline distT="0" distB="0" distL="0" distR="0" wp14:anchorId="4B3C2F72" wp14:editId="5EF50074">
                <wp:extent cx="457200" cy="457200"/>
                <wp:effectExtent l="0" t="0" r="0" b="0"/>
                <wp:docPr id="9" name="Picture 9" descr="Z:\INFO par LMA\LOGO\LMA kron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INFO par LMA\LOGO\LMA kroni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6E93A5A" w14:textId="1DC79E55" w:rsidR="0092278B" w:rsidRPr="0092278B" w:rsidRDefault="0092278B" w:rsidP="0092278B">
          <w:pPr>
            <w:tabs>
              <w:tab w:val="center" w:pos="4394"/>
            </w:tabs>
            <w:spacing w:after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                   ART ACADEMY OF LATVIA</w:t>
          </w:r>
        </w:p>
      </w:tc>
      <w:tc>
        <w:tcPr>
          <w:tcW w:w="1234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3E4E6EE5"/>
    <w:multiLevelType w:val="hybridMultilevel"/>
    <w:tmpl w:val="BC767FF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3"/>
  </w:num>
  <w:num w:numId="8">
    <w:abstractNumId w:val="44"/>
  </w:num>
  <w:num w:numId="9">
    <w:abstractNumId w:val="24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5"/>
  </w:num>
  <w:num w:numId="19">
    <w:abstractNumId w:val="34"/>
  </w:num>
  <w:num w:numId="20">
    <w:abstractNumId w:val="17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6"/>
  </w:num>
  <w:num w:numId="28">
    <w:abstractNumId w:val="10"/>
  </w:num>
  <w:num w:numId="29">
    <w:abstractNumId w:val="39"/>
  </w:num>
  <w:num w:numId="30">
    <w:abstractNumId w:val="35"/>
  </w:num>
  <w:num w:numId="31">
    <w:abstractNumId w:val="23"/>
  </w:num>
  <w:num w:numId="32">
    <w:abstractNumId w:val="12"/>
  </w:num>
  <w:num w:numId="33">
    <w:abstractNumId w:val="37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2"/>
  </w:num>
  <w:num w:numId="46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1206"/>
    <w:rsid w:val="000420DD"/>
    <w:rsid w:val="0004347D"/>
    <w:rsid w:val="00043DA6"/>
    <w:rsid w:val="00044ED6"/>
    <w:rsid w:val="00046C79"/>
    <w:rsid w:val="00050692"/>
    <w:rsid w:val="000507B7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803"/>
    <w:rsid w:val="000B4B01"/>
    <w:rsid w:val="000B538B"/>
    <w:rsid w:val="000B601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A96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613D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3FE2"/>
    <w:rsid w:val="0015507D"/>
    <w:rsid w:val="0015521A"/>
    <w:rsid w:val="00155F8B"/>
    <w:rsid w:val="00157579"/>
    <w:rsid w:val="0016364F"/>
    <w:rsid w:val="001640FA"/>
    <w:rsid w:val="001645EE"/>
    <w:rsid w:val="00165989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2524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5227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578"/>
    <w:rsid w:val="002067A1"/>
    <w:rsid w:val="002104BD"/>
    <w:rsid w:val="002115B6"/>
    <w:rsid w:val="0021201F"/>
    <w:rsid w:val="00213298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76C"/>
    <w:rsid w:val="0023483A"/>
    <w:rsid w:val="00234AFB"/>
    <w:rsid w:val="00234DA2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2B6F"/>
    <w:rsid w:val="00275E00"/>
    <w:rsid w:val="0027654E"/>
    <w:rsid w:val="0027658C"/>
    <w:rsid w:val="00277A20"/>
    <w:rsid w:val="002800E4"/>
    <w:rsid w:val="00280648"/>
    <w:rsid w:val="002810A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D7C69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2C5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C15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648C"/>
    <w:rsid w:val="003F0700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08C"/>
    <w:rsid w:val="00413837"/>
    <w:rsid w:val="00415654"/>
    <w:rsid w:val="0041681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1D1B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3C6E"/>
    <w:rsid w:val="0048489E"/>
    <w:rsid w:val="004905C0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2C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481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106A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3378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219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3183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6FD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63B8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447B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87E6D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576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104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1662"/>
    <w:rsid w:val="008D39EF"/>
    <w:rsid w:val="008D4337"/>
    <w:rsid w:val="008E0763"/>
    <w:rsid w:val="008E432F"/>
    <w:rsid w:val="008F2AC6"/>
    <w:rsid w:val="008F3798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5AAF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278B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694"/>
    <w:rsid w:val="00965B22"/>
    <w:rsid w:val="00965B9E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0C07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4E81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2564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3DC1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2F10"/>
    <w:rsid w:val="00AA43C1"/>
    <w:rsid w:val="00AA4BE2"/>
    <w:rsid w:val="00AA56A3"/>
    <w:rsid w:val="00AA696D"/>
    <w:rsid w:val="00AA6CF0"/>
    <w:rsid w:val="00AA7C13"/>
    <w:rsid w:val="00AB0C57"/>
    <w:rsid w:val="00AB1329"/>
    <w:rsid w:val="00AB23AD"/>
    <w:rsid w:val="00AB24FE"/>
    <w:rsid w:val="00AB4084"/>
    <w:rsid w:val="00AB6448"/>
    <w:rsid w:val="00AB6470"/>
    <w:rsid w:val="00AC1B51"/>
    <w:rsid w:val="00AC2ADC"/>
    <w:rsid w:val="00AC3A15"/>
    <w:rsid w:val="00AC3DDD"/>
    <w:rsid w:val="00AC57BC"/>
    <w:rsid w:val="00AD001F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096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86F1C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0BAD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6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979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27ED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DF6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6E26"/>
    <w:rsid w:val="00D2071E"/>
    <w:rsid w:val="00D20A59"/>
    <w:rsid w:val="00D21198"/>
    <w:rsid w:val="00D21395"/>
    <w:rsid w:val="00D21AA8"/>
    <w:rsid w:val="00D22282"/>
    <w:rsid w:val="00D22628"/>
    <w:rsid w:val="00D25401"/>
    <w:rsid w:val="00D254B2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4F0F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499A"/>
    <w:rsid w:val="00DE59BA"/>
    <w:rsid w:val="00DE5FA4"/>
    <w:rsid w:val="00DE7B28"/>
    <w:rsid w:val="00DE7B7E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272F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07980"/>
    <w:rsid w:val="00F1098A"/>
    <w:rsid w:val="00F13C14"/>
    <w:rsid w:val="00F13C9B"/>
    <w:rsid w:val="00F1587C"/>
    <w:rsid w:val="00F16834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603D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362D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1B81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390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2905CDFC-361C-4AB0-9AE9-2E65EA23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hps">
    <w:name w:val="hps"/>
    <w:basedOn w:val="DefaultParagraphFont"/>
    <w:rsid w:val="00041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rnational@lma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E693A-5FF6-408C-8B1A-4838AA089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78ED64-8F44-45BE-947B-3246AE95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109</TotalTime>
  <Pages>2</Pages>
  <Words>1450</Words>
  <Characters>827</Characters>
  <Application>Microsoft Office Word</Application>
  <DocSecurity>0</DocSecurity>
  <PresentationFormat>Microsoft Word 11.0</PresentationFormat>
  <Lines>6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2273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keywords>EL4</cp:keywords>
  <cp:lastModifiedBy>Elīna Ģibiete</cp:lastModifiedBy>
  <cp:revision>33</cp:revision>
  <cp:lastPrinted>2018-03-16T17:29:00Z</cp:lastPrinted>
  <dcterms:created xsi:type="dcterms:W3CDTF">2018-03-16T17:46:00Z</dcterms:created>
  <dcterms:modified xsi:type="dcterms:W3CDTF">2023-09-25T08:44:00Z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