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AACD" w14:textId="77777777" w:rsidR="007616C7" w:rsidRDefault="007616C7" w:rsidP="00637F5D">
      <w:pPr>
        <w:spacing w:after="0"/>
        <w:rPr>
          <w:rFonts w:ascii="Arial" w:hAnsi="Arial" w:cs="Arial"/>
          <w:b/>
          <w:color w:val="7030A0"/>
          <w:sz w:val="22"/>
          <w:szCs w:val="22"/>
        </w:rPr>
      </w:pPr>
    </w:p>
    <w:p w14:paraId="228959B2" w14:textId="77777777" w:rsidR="007616C7" w:rsidRDefault="007616C7" w:rsidP="007616C7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42B85E" w14:textId="77777777" w:rsidR="007616C7" w:rsidRDefault="007616C7" w:rsidP="007616C7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3A02371" w14:textId="77777777" w:rsidR="007616C7" w:rsidRPr="00B223B0" w:rsidRDefault="007616C7" w:rsidP="007616C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17C5E06" w14:textId="3D7B6286" w:rsidR="007616C7" w:rsidRPr="00F550D9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65C05">
        <w:rPr>
          <w:rFonts w:ascii="Verdana" w:hAnsi="Verdana" w:cs="Calibri"/>
          <w:b/>
          <w:lang w:val="en-GB"/>
        </w:rPr>
        <w:t>Planned period of the training</w:t>
      </w:r>
      <w:r w:rsidRPr="00C65C05">
        <w:rPr>
          <w:rFonts w:ascii="Verdana" w:hAnsi="Verdana" w:cs="Calibri"/>
          <w:b/>
          <w:color w:val="FF0000"/>
          <w:lang w:val="en-GB"/>
        </w:rPr>
        <w:t xml:space="preserve"> </w:t>
      </w:r>
      <w:r w:rsidRPr="00C65C05">
        <w:rPr>
          <w:rFonts w:ascii="Verdana" w:hAnsi="Verdana" w:cs="Calibri"/>
          <w:b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: </w:t>
      </w:r>
      <w:r w:rsidRPr="00F550D9">
        <w:rPr>
          <w:rFonts w:ascii="Verdana" w:hAnsi="Verdana" w:cs="Calibri"/>
          <w:lang w:val="en-GB"/>
        </w:rPr>
        <w:t xml:space="preserve">from </w:t>
      </w:r>
      <w:r w:rsidRPr="007616C7">
        <w:rPr>
          <w:rFonts w:ascii="Verdana" w:hAnsi="Verdana" w:cs="Calibri"/>
          <w:b/>
          <w:i/>
          <w:lang w:val="en-GB"/>
        </w:rPr>
        <w:t>xx/xx/</w:t>
      </w:r>
      <w:proofErr w:type="gramStart"/>
      <w:r w:rsidR="000110AA">
        <w:rPr>
          <w:rFonts w:ascii="Verdana" w:hAnsi="Verdana" w:cs="Calibri"/>
          <w:b/>
          <w:i/>
          <w:lang w:val="en-GB"/>
        </w:rPr>
        <w:t>20</w:t>
      </w:r>
      <w:r w:rsidRPr="007616C7">
        <w:rPr>
          <w:rFonts w:ascii="Verdana" w:hAnsi="Verdana" w:cs="Calibri"/>
          <w:b/>
          <w:i/>
          <w:lang w:val="en-GB"/>
        </w:rPr>
        <w:t>xx</w:t>
      </w:r>
      <w:r>
        <w:rPr>
          <w:rFonts w:ascii="Verdana" w:hAnsi="Verdana" w:cs="Calibri"/>
          <w:lang w:val="en-GB"/>
        </w:rPr>
        <w:t xml:space="preserve">  </w:t>
      </w:r>
      <w:r w:rsidRPr="00F550D9">
        <w:rPr>
          <w:rFonts w:ascii="Verdana" w:hAnsi="Verdana" w:cs="Calibri"/>
          <w:lang w:val="en-GB"/>
        </w:rPr>
        <w:t>till</w:t>
      </w:r>
      <w:proofErr w:type="gramEnd"/>
      <w:r w:rsidRPr="00F550D9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 </w:t>
      </w:r>
      <w:r w:rsidRPr="007616C7">
        <w:rPr>
          <w:rFonts w:ascii="Verdana" w:hAnsi="Verdana" w:cs="Calibri"/>
          <w:b/>
          <w:i/>
          <w:lang w:val="en-GB"/>
        </w:rPr>
        <w:t>xx/xx/</w:t>
      </w:r>
      <w:r w:rsidR="000110AA">
        <w:rPr>
          <w:rFonts w:ascii="Verdana" w:hAnsi="Verdana" w:cs="Calibri"/>
          <w:b/>
          <w:i/>
          <w:lang w:val="en-GB"/>
        </w:rPr>
        <w:t>20</w:t>
      </w:r>
      <w:r w:rsidRPr="007616C7">
        <w:rPr>
          <w:rFonts w:ascii="Verdana" w:hAnsi="Verdana" w:cs="Calibri"/>
          <w:b/>
          <w:i/>
          <w:lang w:val="en-GB"/>
        </w:rPr>
        <w:t>xx</w:t>
      </w:r>
    </w:p>
    <w:p w14:paraId="0B2FD9F5" w14:textId="6F2771B5" w:rsidR="007616C7" w:rsidRPr="002332CD" w:rsidRDefault="007616C7" w:rsidP="007616C7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 xml:space="preserve">Duration (days) – </w:t>
      </w:r>
      <w:r w:rsidRPr="00C65C05">
        <w:rPr>
          <w:rFonts w:ascii="Verdana" w:hAnsi="Verdana" w:cs="Calibri"/>
          <w:b/>
          <w:sz w:val="20"/>
          <w:lang w:val="en-GB"/>
        </w:rPr>
        <w:t>excluding travel days</w:t>
      </w:r>
      <w:r w:rsidRPr="002332CD">
        <w:rPr>
          <w:rFonts w:ascii="Verdana" w:hAnsi="Verdana" w:cs="Calibri"/>
          <w:sz w:val="20"/>
          <w:lang w:val="en-GB"/>
        </w:rPr>
        <w:t xml:space="preserve">: </w:t>
      </w:r>
      <w:r w:rsidRPr="007616C7">
        <w:rPr>
          <w:rFonts w:ascii="Verdana" w:hAnsi="Verdana" w:cs="Calibri"/>
          <w:b/>
          <w:sz w:val="20"/>
          <w:lang w:val="en-GB"/>
        </w:rPr>
        <w:t>……</w:t>
      </w:r>
    </w:p>
    <w:p w14:paraId="45C9544F" w14:textId="77777777" w:rsidR="007616C7" w:rsidRPr="00FC76D0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7B43F67" w14:textId="77777777" w:rsidR="007616C7" w:rsidRPr="006261DD" w:rsidRDefault="007616C7" w:rsidP="007616C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552"/>
      </w:tblGrid>
      <w:tr w:rsidR="007616C7" w:rsidRPr="007673FA" w14:paraId="277DD633" w14:textId="77777777" w:rsidTr="007E09E4">
        <w:trPr>
          <w:trHeight w:val="334"/>
        </w:trPr>
        <w:tc>
          <w:tcPr>
            <w:tcW w:w="2232" w:type="dxa"/>
            <w:shd w:val="clear" w:color="auto" w:fill="FFFFFF"/>
          </w:tcPr>
          <w:p w14:paraId="38F1310E" w14:textId="77777777" w:rsidR="007616C7" w:rsidRPr="00DD35B7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838" w:type="dxa"/>
            <w:shd w:val="clear" w:color="auto" w:fill="FFFFFF"/>
          </w:tcPr>
          <w:p w14:paraId="17F3A960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79B57FB2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52" w:type="dxa"/>
            <w:shd w:val="clear" w:color="auto" w:fill="FFFFFF"/>
          </w:tcPr>
          <w:p w14:paraId="42F0B5DE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57235345" w14:textId="77777777" w:rsidTr="007E09E4">
        <w:trPr>
          <w:trHeight w:val="412"/>
        </w:trPr>
        <w:tc>
          <w:tcPr>
            <w:tcW w:w="2232" w:type="dxa"/>
            <w:shd w:val="clear" w:color="auto" w:fill="FFFFFF"/>
          </w:tcPr>
          <w:p w14:paraId="218F201F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14:paraId="0AD00494" w14:textId="41F1D029" w:rsidR="007616C7" w:rsidRPr="007616C7" w:rsidRDefault="00247D8A" w:rsidP="007E09E4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1213457375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1455375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6C7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616C7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Junior (&lt;10)</w:t>
            </w:r>
          </w:p>
          <w:p w14:paraId="694C67E5" w14:textId="49DB3052" w:rsidR="007616C7" w:rsidRPr="007616C7" w:rsidRDefault="00247D8A" w:rsidP="007E09E4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  <w:lang w:val="en-GB"/>
                </w:rPr>
                <w:id w:val="121345737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907892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6C7" w:rsidRPr="007616C7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616C7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Intermediate (&gt;10 and &lt;20)</w:t>
            </w:r>
          </w:p>
          <w:p w14:paraId="333ABCFF" w14:textId="5E3E4178" w:rsidR="007616C7" w:rsidRPr="00EF55ED" w:rsidRDefault="00247D8A" w:rsidP="007E09E4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GB"/>
                </w:rPr>
                <w:id w:val="-14603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C7" w:rsidRPr="007616C7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616C7" w:rsidRPr="00EF55ED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Senior (&gt;20)</w:t>
            </w:r>
          </w:p>
        </w:tc>
        <w:tc>
          <w:tcPr>
            <w:tcW w:w="1842" w:type="dxa"/>
            <w:shd w:val="clear" w:color="auto" w:fill="FFFFFF"/>
          </w:tcPr>
          <w:p w14:paraId="6F713F53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552" w:type="dxa"/>
            <w:shd w:val="clear" w:color="auto" w:fill="FFFFFF"/>
          </w:tcPr>
          <w:p w14:paraId="6697584C" w14:textId="032D0060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7C12B571" w14:textId="77777777" w:rsidTr="007E09E4">
        <w:tc>
          <w:tcPr>
            <w:tcW w:w="2232" w:type="dxa"/>
            <w:shd w:val="clear" w:color="auto" w:fill="FFFFFF"/>
          </w:tcPr>
          <w:p w14:paraId="013E5AFB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sdt>
            <w:sdtPr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id w:val="-1807550814"/>
            </w:sdtPr>
            <w:sdtEndPr>
              <w:rPr>
                <w:sz w:val="16"/>
                <w:szCs w:val="16"/>
              </w:rPr>
            </w:sdtEndPr>
            <w:sdtContent>
              <w:p w14:paraId="6DA56853" w14:textId="77777777" w:rsidR="003F1FE2" w:rsidRPr="007616C7" w:rsidRDefault="003F1FE2" w:rsidP="003F1FE2">
                <w:pPr>
                  <w:spacing w:after="0"/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-1370760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  <w:r w:rsidRPr="007616C7"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>Male</w:t>
                </w:r>
              </w:p>
              <w:p w14:paraId="50350BA6" w14:textId="064E506E" w:rsidR="007616C7" w:rsidRPr="003F1FE2" w:rsidRDefault="003F1FE2" w:rsidP="003F1FE2">
                <w:pPr>
                  <w:spacing w:after="0"/>
                  <w:rPr>
                    <w:rFonts w:ascii="Verdana" w:hAnsi="Verdana"/>
                    <w:color w:val="000000" w:themeColor="text1"/>
                    <w:sz w:val="16"/>
                    <w:szCs w:val="16"/>
                    <w:vertAlign w:val="superscript"/>
                  </w:rPr>
                </w:pPr>
                <w:sdt>
                  <w:sdtPr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GB"/>
                    </w:rPr>
                    <w:id w:val="1840963007"/>
                  </w:sdtPr>
                  <w:sdt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id w:val="15955179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☐</w:t>
                        </w:r>
                      </w:sdtContent>
                    </w:sdt>
                  </w:sdtContent>
                </w:sdt>
                <w:r w:rsidRPr="007616C7"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>Female</w:t>
                </w:r>
              </w:p>
            </w:sdtContent>
          </w:sdt>
        </w:tc>
        <w:tc>
          <w:tcPr>
            <w:tcW w:w="1842" w:type="dxa"/>
            <w:shd w:val="clear" w:color="auto" w:fill="FFFFFF"/>
          </w:tcPr>
          <w:p w14:paraId="1E0CCF8D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52" w:type="dxa"/>
            <w:shd w:val="clear" w:color="auto" w:fill="FFFFFF"/>
          </w:tcPr>
          <w:p w14:paraId="6C8316E8" w14:textId="2669CC66" w:rsidR="007616C7" w:rsidRPr="00EF55ED" w:rsidRDefault="007616C7" w:rsidP="004E3F0D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</w:t>
            </w:r>
            <w:r w:rsidR="004E3F0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22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/202</w:t>
            </w:r>
            <w:r w:rsidR="004E3F0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3</w:t>
            </w:r>
          </w:p>
        </w:tc>
      </w:tr>
      <w:tr w:rsidR="007616C7" w:rsidRPr="007673FA" w14:paraId="371AAE94" w14:textId="77777777" w:rsidTr="007E09E4">
        <w:tc>
          <w:tcPr>
            <w:tcW w:w="2232" w:type="dxa"/>
            <w:shd w:val="clear" w:color="auto" w:fill="FFFFFF"/>
          </w:tcPr>
          <w:p w14:paraId="74C7B74B" w14:textId="1418041C" w:rsidR="007616C7" w:rsidRPr="007673FA" w:rsidRDefault="007616C7" w:rsidP="007616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2CCFB334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</w:tbl>
    <w:p w14:paraId="15A831B2" w14:textId="77777777" w:rsidR="007616C7" w:rsidRPr="00A22108" w:rsidRDefault="007616C7" w:rsidP="007616C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087298A" w14:textId="77777777" w:rsidR="007616C7" w:rsidRDefault="007616C7" w:rsidP="007616C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552"/>
      </w:tblGrid>
      <w:tr w:rsidR="007616C7" w:rsidRPr="007673FA" w14:paraId="3A314361" w14:textId="77777777" w:rsidTr="007E09E4">
        <w:trPr>
          <w:trHeight w:val="371"/>
        </w:trPr>
        <w:tc>
          <w:tcPr>
            <w:tcW w:w="2232" w:type="dxa"/>
            <w:shd w:val="clear" w:color="auto" w:fill="FFFFFF"/>
          </w:tcPr>
          <w:p w14:paraId="0C5195F6" w14:textId="77777777" w:rsidR="007616C7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30F2B764" w14:textId="77777777" w:rsidR="007616C7" w:rsidRPr="00EF55ED" w:rsidRDefault="007616C7" w:rsidP="007E09E4">
            <w:pPr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Art Academy of Latvia</w:t>
            </w:r>
          </w:p>
          <w:p w14:paraId="6A723391" w14:textId="77777777" w:rsidR="007616C7" w:rsidRPr="00EF55ED" w:rsidRDefault="007616C7" w:rsidP="007E09E4">
            <w:pPr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F91367" w14:paraId="04472774" w14:textId="77777777" w:rsidTr="007E09E4">
        <w:trPr>
          <w:trHeight w:val="371"/>
        </w:trPr>
        <w:tc>
          <w:tcPr>
            <w:tcW w:w="2232" w:type="dxa"/>
            <w:shd w:val="clear" w:color="auto" w:fill="FFFFFF"/>
          </w:tcPr>
          <w:p w14:paraId="0EF2A3D4" w14:textId="77777777" w:rsidR="007616C7" w:rsidRPr="001264FF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D83A95A" w14:textId="77777777" w:rsidR="007616C7" w:rsidRPr="005E466D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F04910E" w14:textId="77777777" w:rsidR="007616C7" w:rsidRPr="007673F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8" w:type="dxa"/>
            <w:shd w:val="clear" w:color="auto" w:fill="FFFFFF"/>
          </w:tcPr>
          <w:p w14:paraId="3D3D71C5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LV RIGA04</w:t>
            </w:r>
          </w:p>
        </w:tc>
        <w:tc>
          <w:tcPr>
            <w:tcW w:w="1842" w:type="dxa"/>
            <w:shd w:val="clear" w:color="auto" w:fill="FFFFFF"/>
          </w:tcPr>
          <w:p w14:paraId="7942686E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14:paraId="03AD4A50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</w:tcPr>
          <w:p w14:paraId="2A088667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International Relations </w:t>
            </w:r>
          </w:p>
          <w:p w14:paraId="69267AF0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</w:tr>
      <w:tr w:rsidR="007616C7" w:rsidRPr="007673FA" w14:paraId="07A66D0C" w14:textId="77777777" w:rsidTr="007E09E4">
        <w:trPr>
          <w:trHeight w:val="559"/>
        </w:trPr>
        <w:tc>
          <w:tcPr>
            <w:tcW w:w="2232" w:type="dxa"/>
            <w:shd w:val="clear" w:color="auto" w:fill="FFFFFF"/>
          </w:tcPr>
          <w:p w14:paraId="38C12D96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65FE9FEB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Kalpaka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bulvaris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13</w:t>
            </w:r>
          </w:p>
          <w:p w14:paraId="7449DEB2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Riga, LV-1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050</w:t>
            </w:r>
          </w:p>
        </w:tc>
        <w:tc>
          <w:tcPr>
            <w:tcW w:w="1842" w:type="dxa"/>
            <w:shd w:val="clear" w:color="auto" w:fill="FFFFFF"/>
          </w:tcPr>
          <w:p w14:paraId="50F15B2F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EF55ED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5"/>
            </w:r>
          </w:p>
        </w:tc>
        <w:tc>
          <w:tcPr>
            <w:tcW w:w="2552" w:type="dxa"/>
            <w:shd w:val="clear" w:color="auto" w:fill="FFFFFF"/>
          </w:tcPr>
          <w:p w14:paraId="5643F1F7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Latvia/LV</w:t>
            </w:r>
          </w:p>
        </w:tc>
      </w:tr>
      <w:tr w:rsidR="007616C7" w:rsidRPr="00E02718" w14:paraId="74A3E355" w14:textId="77777777" w:rsidTr="007E09E4">
        <w:tc>
          <w:tcPr>
            <w:tcW w:w="2232" w:type="dxa"/>
            <w:shd w:val="clear" w:color="auto" w:fill="FFFFFF"/>
          </w:tcPr>
          <w:p w14:paraId="16B21072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482DA9E6" w14:textId="332E582E" w:rsidR="007616C7" w:rsidRPr="00EF55ED" w:rsidRDefault="000110AA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Asnāte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Balode</w:t>
            </w:r>
          </w:p>
          <w:p w14:paraId="7A0DD111" w14:textId="20398AF6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International coordinator</w:t>
            </w:r>
          </w:p>
        </w:tc>
        <w:tc>
          <w:tcPr>
            <w:tcW w:w="1842" w:type="dxa"/>
            <w:shd w:val="clear" w:color="auto" w:fill="FFFFFF"/>
          </w:tcPr>
          <w:p w14:paraId="7F1A7614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3530D5AD" w14:textId="4C8EB32D" w:rsidR="007616C7" w:rsidRPr="00252FE6" w:rsidRDefault="00247D8A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hyperlink r:id="rId12" w:history="1">
              <w:r w:rsidR="00924BD8" w:rsidRPr="00E120A8">
                <w:rPr>
                  <w:rStyle w:val="Hyperlink"/>
                  <w:rFonts w:ascii="Verdana" w:hAnsi="Verdana"/>
                  <w:sz w:val="20"/>
                </w:rPr>
                <w:t>asnate.balode@lma.lv</w:t>
              </w:r>
            </w:hyperlink>
            <w:r w:rsidR="00924BD8">
              <w:rPr>
                <w:rFonts w:ascii="Verdana" w:hAnsi="Verdana"/>
                <w:sz w:val="20"/>
              </w:rPr>
              <w:t xml:space="preserve"> </w:t>
            </w:r>
          </w:p>
          <w:p w14:paraId="2D8223CB" w14:textId="46ED01E5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+371 </w:t>
            </w:r>
            <w:r w:rsidR="000110AA" w:rsidRPr="00AC58BF">
              <w:rPr>
                <w:rFonts w:ascii="Verdana" w:hAnsi="Verdana" w:cstheme="minorHAnsi"/>
                <w:color w:val="000000" w:themeColor="text1"/>
                <w:sz w:val="20"/>
                <w:lang w:val="fr-BE"/>
              </w:rPr>
              <w:t>28</w:t>
            </w:r>
            <w:r w:rsidR="000110AA" w:rsidRPr="00AC58BF">
              <w:rPr>
                <w:rFonts w:ascii="Verdana" w:hAnsi="Verdana" w:cstheme="minorHAnsi"/>
                <w:color w:val="000000" w:themeColor="text1"/>
                <w:sz w:val="20"/>
              </w:rPr>
              <w:t>334280</w:t>
            </w:r>
          </w:p>
        </w:tc>
      </w:tr>
    </w:tbl>
    <w:p w14:paraId="4E5523BF" w14:textId="77777777" w:rsidR="007616C7" w:rsidRPr="00076EA2" w:rsidRDefault="007616C7" w:rsidP="007616C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3493792" w14:textId="77777777" w:rsidR="007616C7" w:rsidRDefault="007616C7" w:rsidP="007616C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984"/>
        <w:gridCol w:w="2552"/>
      </w:tblGrid>
      <w:tr w:rsidR="007616C7" w:rsidRPr="00D97FE7" w14:paraId="3F4D309B" w14:textId="77777777" w:rsidTr="007E09E4">
        <w:trPr>
          <w:trHeight w:val="371"/>
        </w:trPr>
        <w:tc>
          <w:tcPr>
            <w:tcW w:w="2232" w:type="dxa"/>
            <w:shd w:val="clear" w:color="auto" w:fill="FFFFFF"/>
          </w:tcPr>
          <w:p w14:paraId="1AE5A612" w14:textId="77777777" w:rsidR="007616C7" w:rsidRPr="007673F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7720C5B2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75C51AD3" w14:textId="77777777" w:rsidTr="007616C7">
        <w:trPr>
          <w:trHeight w:val="371"/>
        </w:trPr>
        <w:tc>
          <w:tcPr>
            <w:tcW w:w="2232" w:type="dxa"/>
            <w:shd w:val="clear" w:color="auto" w:fill="FFFFFF"/>
          </w:tcPr>
          <w:p w14:paraId="0F4E7637" w14:textId="77777777" w:rsidR="007616C7" w:rsidRPr="00461A0D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019CF88" w14:textId="77777777" w:rsidR="007616C7" w:rsidRPr="00A740A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93B6D0D" w14:textId="77777777" w:rsidR="007616C7" w:rsidRPr="007673F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47D33AA1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D7D0117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14:paraId="0F9F9797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</w:tcPr>
          <w:p w14:paraId="78873339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01F241C1" w14:textId="77777777" w:rsidTr="007616C7">
        <w:trPr>
          <w:trHeight w:val="559"/>
        </w:trPr>
        <w:tc>
          <w:tcPr>
            <w:tcW w:w="2232" w:type="dxa"/>
            <w:shd w:val="clear" w:color="auto" w:fill="FFFFFF"/>
          </w:tcPr>
          <w:p w14:paraId="25A2F9EE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785ADAE0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  <w:p w14:paraId="508BC526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D1733B9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</w:tcPr>
          <w:p w14:paraId="1E280FC9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3D0705" w14:paraId="2B797AB1" w14:textId="77777777" w:rsidTr="007616C7">
        <w:tc>
          <w:tcPr>
            <w:tcW w:w="2232" w:type="dxa"/>
            <w:shd w:val="clear" w:color="auto" w:fill="FFFFFF"/>
          </w:tcPr>
          <w:p w14:paraId="45D13146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055C3210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CF93BF2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407D8C3B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</w:p>
        </w:tc>
      </w:tr>
    </w:tbl>
    <w:p w14:paraId="269491F4" w14:textId="77777777" w:rsidR="007616C7" w:rsidRPr="00E12404" w:rsidRDefault="007616C7" w:rsidP="007616C7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E12404">
        <w:rPr>
          <w:rFonts w:ascii="Verdana" w:hAnsi="Verdana" w:cs="Arial"/>
          <w:sz w:val="16"/>
          <w:szCs w:val="16"/>
          <w:lang w:val="en-GB"/>
        </w:rPr>
        <w:t>For guidelines, please look at the end notes on page 3.</w:t>
      </w:r>
    </w:p>
    <w:p w14:paraId="05326102" w14:textId="77777777" w:rsidR="00637F5D" w:rsidRDefault="007616C7" w:rsidP="007616C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2CAFFBC2" w14:textId="78C0381B" w:rsidR="007616C7" w:rsidRDefault="007616C7" w:rsidP="007616C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65A0B34" w14:textId="77777777" w:rsidR="007616C7" w:rsidRPr="00B223B0" w:rsidRDefault="007616C7" w:rsidP="007616C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776CBFE6" w14:textId="77777777" w:rsidR="007616C7" w:rsidRPr="00354F60" w:rsidRDefault="007616C7" w:rsidP="007616C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20ADE0E" w14:textId="1F26E509" w:rsidR="007616C7" w:rsidRPr="00121A1B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EndnoteReference"/>
          <w:rFonts w:ascii="Verdana" w:hAnsi="Verdana" w:cs="Calibri"/>
          <w:lang w:val="en-GB"/>
        </w:rPr>
        <w:endnoteReference w:id="7"/>
      </w:r>
      <w:r>
        <w:rPr>
          <w:rFonts w:ascii="Verdana" w:hAnsi="Verdana" w:cs="Calibri"/>
          <w:lang w:val="en-GB"/>
        </w:rPr>
        <w:t>: ……</w:t>
      </w:r>
      <w:r w:rsidR="003F1FE2">
        <w:rPr>
          <w:rFonts w:ascii="Verdana" w:hAnsi="Verdana" w:cs="Calibri"/>
          <w:lang w:val="en-GB"/>
        </w:rPr>
        <w:t>………………..</w:t>
      </w:r>
    </w:p>
    <w:p w14:paraId="2EF15A7C" w14:textId="276C1655" w:rsidR="00B91685" w:rsidRDefault="007616C7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="00B91685">
        <w:rPr>
          <w:rFonts w:ascii="Verdana" w:hAnsi="Verdana" w:cs="Calibri"/>
          <w:lang w:val="en-GB"/>
        </w:rPr>
        <w:t>:</w:t>
      </w:r>
      <w:r w:rsidRPr="00121A1B">
        <w:rPr>
          <w:rFonts w:ascii="Verdana" w:hAnsi="Verdana" w:cs="Calibri"/>
          <w:lang w:val="en-GB"/>
        </w:rPr>
        <w:t xml:space="preserve"> </w:t>
      </w:r>
    </w:p>
    <w:p w14:paraId="4E9AD043" w14:textId="771623E6" w:rsidR="00B91685" w:rsidRDefault="00247D8A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892927139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158279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121A1B">
        <w:rPr>
          <w:rFonts w:ascii="Verdana" w:hAnsi="Verdana" w:cs="Calibri"/>
          <w:lang w:val="en-GB"/>
        </w:rPr>
        <w:t xml:space="preserve">Short cycle </w:t>
      </w:r>
      <w:r w:rsidR="007616C7"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sdt>
            <w:sdtPr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id w:val="-1372994544"/>
              <w:showingPlcHdr/>
            </w:sdtPr>
            <w:sdtEndPr>
              <w:rPr>
                <w:sz w:val="16"/>
                <w:szCs w:val="16"/>
              </w:rPr>
            </w:sdtEndPr>
            <w:sdtContent>
              <w:r w:rsidR="00B91685"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t xml:space="preserve">     </w:t>
              </w:r>
            </w:sdtContent>
          </w:sdt>
        </w:sdtContent>
      </w:sdt>
      <w:r w:rsidR="007616C7" w:rsidRPr="00490F95">
        <w:rPr>
          <w:rFonts w:ascii="Verdana" w:hAnsi="Verdana" w:cs="Calibri"/>
          <w:lang w:val="en-GB"/>
        </w:rPr>
        <w:t xml:space="preserve"> </w:t>
      </w:r>
    </w:p>
    <w:p w14:paraId="098DEF14" w14:textId="480D9F06" w:rsidR="00B91685" w:rsidRDefault="00247D8A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-94569577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1180159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490F95">
        <w:rPr>
          <w:rFonts w:ascii="Verdana" w:hAnsi="Verdana" w:cs="Calibri"/>
          <w:lang w:val="en-GB"/>
        </w:rPr>
        <w:t xml:space="preserve">Bachelor </w:t>
      </w:r>
      <w:r w:rsidR="007616C7" w:rsidRPr="00B223B0">
        <w:rPr>
          <w:rFonts w:ascii="Verdana" w:hAnsi="Verdana"/>
          <w:lang w:val="en-GB"/>
        </w:rPr>
        <w:t>or equiv</w:t>
      </w:r>
      <w:r w:rsidR="007616C7">
        <w:rPr>
          <w:rFonts w:ascii="Verdana" w:hAnsi="Verdana"/>
          <w:lang w:val="en-GB"/>
        </w:rPr>
        <w:t>alent first cycle (EQF level 6)</w:t>
      </w:r>
      <w:r w:rsidR="007616C7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1213457374"/>
            </w:sdtPr>
            <w:sdtEndPr/>
            <w:sdtContent>
              <w:sdt>
                <w:sdtPr>
                  <w:rPr>
                    <w:rFonts w:ascii="Verdana" w:hAnsi="Verdana"/>
                    <w:color w:val="000000" w:themeColor="text1"/>
                    <w:vertAlign w:val="superscript"/>
                    <w:lang w:val="en-GB"/>
                  </w:rPr>
                  <w:id w:val="1114096148"/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r w:rsidR="00B91685"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t xml:space="preserve">     </w:t>
                  </w:r>
                </w:sdtContent>
              </w:sdt>
            </w:sdtContent>
          </w:sdt>
        </w:sdtContent>
      </w:sdt>
      <w:r w:rsidR="007616C7" w:rsidRPr="00490F95">
        <w:rPr>
          <w:rFonts w:ascii="Verdana" w:hAnsi="Verdana" w:cs="Calibri"/>
          <w:lang w:val="en-GB"/>
        </w:rPr>
        <w:t xml:space="preserve"> </w:t>
      </w:r>
    </w:p>
    <w:p w14:paraId="602F500E" w14:textId="4D9A8C76" w:rsidR="00B91685" w:rsidRDefault="00247D8A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-489955693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42731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490F95">
        <w:rPr>
          <w:rFonts w:ascii="Verdana" w:hAnsi="Verdana" w:cs="Calibri"/>
          <w:lang w:val="en-GB"/>
        </w:rPr>
        <w:t xml:space="preserve">Master </w:t>
      </w:r>
      <w:r w:rsidR="007616C7" w:rsidRPr="00B223B0">
        <w:rPr>
          <w:rFonts w:ascii="Verdana" w:hAnsi="Verdana"/>
          <w:lang w:val="en-GB"/>
        </w:rPr>
        <w:t>or equiva</w:t>
      </w:r>
      <w:r w:rsidR="007616C7">
        <w:rPr>
          <w:rFonts w:ascii="Verdana" w:hAnsi="Verdana"/>
          <w:lang w:val="en-GB"/>
        </w:rPr>
        <w:t>lent second cycle (EQF level 7)</w:t>
      </w:r>
      <w:r w:rsidR="007616C7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1213457372"/>
            </w:sdtPr>
            <w:sdtEndPr/>
            <w:sdtContent>
              <w:sdt>
                <w:sdtPr>
                  <w:rPr>
                    <w:rFonts w:ascii="Verdana" w:hAnsi="Verdana"/>
                    <w:color w:val="000000" w:themeColor="text1"/>
                    <w:vertAlign w:val="superscript"/>
                    <w:lang w:val="en-GB"/>
                  </w:rPr>
                  <w:id w:val="1120262830"/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r w:rsidR="00B91685"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DD6A4F6" w14:textId="78A18461" w:rsidR="00B91685" w:rsidRDefault="00247D8A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-212502834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51990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490F95">
        <w:rPr>
          <w:rFonts w:ascii="Verdana" w:hAnsi="Verdana" w:cs="Calibri"/>
          <w:lang w:val="en-GB"/>
        </w:rPr>
        <w:t xml:space="preserve">Doctoral </w:t>
      </w:r>
      <w:r w:rsidR="007616C7" w:rsidRPr="00B223B0">
        <w:rPr>
          <w:rFonts w:ascii="Verdana" w:hAnsi="Verdana"/>
          <w:lang w:val="en-GB"/>
        </w:rPr>
        <w:t>or equivalent third cycle (EQF level 8)</w:t>
      </w:r>
      <w:r w:rsidR="007616C7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1213457373"/>
            </w:sdtPr>
            <w:sdtEndPr/>
            <w:sdtContent>
              <w:sdt>
                <w:sdtPr>
                  <w:rPr>
                    <w:rFonts w:ascii="Verdana" w:hAnsi="Verdana"/>
                    <w:color w:val="000000" w:themeColor="text1"/>
                    <w:vertAlign w:val="superscript"/>
                    <w:lang w:val="en-GB"/>
                  </w:rPr>
                  <w:id w:val="2078321815"/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r w:rsidR="00B91685"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6D5BAC7" w14:textId="77777777" w:rsidR="00B91685" w:rsidRDefault="00B91685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8B69C42" w14:textId="16276682" w:rsidR="007616C7" w:rsidRPr="00490F95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</w:t>
      </w:r>
      <w:r>
        <w:rPr>
          <w:rFonts w:ascii="Verdana" w:hAnsi="Verdana" w:cs="Calibri"/>
          <w:lang w:val="en-GB"/>
        </w:rPr>
        <w:t>rom the teaching programme: ………</w:t>
      </w:r>
    </w:p>
    <w:p w14:paraId="60954433" w14:textId="09CC3261" w:rsidR="007616C7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</w:t>
      </w:r>
      <w:r w:rsidR="00B91685">
        <w:rPr>
          <w:rFonts w:ascii="Verdana" w:hAnsi="Verdana" w:cs="Calibri"/>
          <w:lang w:val="en-GB"/>
        </w:rPr>
        <w:t xml:space="preserve"> (min 8h)</w:t>
      </w:r>
      <w:r>
        <w:rPr>
          <w:rFonts w:ascii="Verdana" w:hAnsi="Verdana" w:cs="Calibri"/>
          <w:lang w:val="en-GB"/>
        </w:rPr>
        <w:t>: ……</w:t>
      </w:r>
      <w:r w:rsidR="003F1FE2">
        <w:rPr>
          <w:rFonts w:ascii="Verdana" w:hAnsi="Verdana" w:cs="Calibri"/>
          <w:lang w:val="en-GB"/>
        </w:rPr>
        <w:t>…</w:t>
      </w:r>
    </w:p>
    <w:p w14:paraId="59664985" w14:textId="15C90A3D" w:rsidR="007616C7" w:rsidRPr="00490F95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B91685">
        <w:rPr>
          <w:rFonts w:ascii="Verdana" w:hAnsi="Verdana" w:cs="Calibri"/>
          <w:lang w:val="en-GB"/>
        </w:rPr>
        <w:t>……………</w:t>
      </w:r>
      <w:r w:rsidR="003F1FE2">
        <w:rPr>
          <w:rFonts w:ascii="Verdana" w:hAnsi="Verdana" w:cs="Calibri"/>
          <w:lang w:val="en-GB"/>
        </w:rPr>
        <w:t>…………………..</w:t>
      </w:r>
      <w:bookmarkStart w:id="0" w:name="_GoBack"/>
      <w:bookmarkEnd w:id="0"/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616C7" w:rsidRPr="00F91367" w14:paraId="05EB348A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41F49DC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F614EE4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531C7617" w14:textId="77777777" w:rsidR="007616C7" w:rsidRPr="00490F95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7616C7" w:rsidRPr="00F91367" w14:paraId="18EBC714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E2AD0C" w14:textId="77777777" w:rsidR="007616C7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3155A90" w14:textId="77777777" w:rsidR="007616C7" w:rsidRPr="00F91367" w:rsidRDefault="007616C7" w:rsidP="007E09E4">
            <w:pPr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70F59897" w14:textId="77777777" w:rsidR="007616C7" w:rsidRPr="00490F95" w:rsidRDefault="007616C7" w:rsidP="007616C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C666D6" w:rsidRPr="00AF3AD4" w14:paraId="1DC19896" w14:textId="77777777" w:rsidTr="007D3D4A">
        <w:trPr>
          <w:jc w:val="center"/>
        </w:trPr>
        <w:tc>
          <w:tcPr>
            <w:tcW w:w="8763" w:type="dxa"/>
            <w:shd w:val="clear" w:color="auto" w:fill="FFFFFF"/>
          </w:tcPr>
          <w:p w14:paraId="66A7D88A" w14:textId="21EC1416" w:rsidR="00C666D6" w:rsidRDefault="00C666D6" w:rsidP="007D3D4A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Teaching activity to develop pedagogical and/or curriculum design skills (organization of curriculum</w:t>
            </w:r>
            <w:r w:rsidRPr="00746425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 -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identify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what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will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be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done</w:t>
            </w:r>
            <w:proofErr w:type="spellEnd"/>
            <w:r w:rsidR="007C05EB">
              <w:rPr>
                <w:rFonts w:ascii="Verdana" w:hAnsi="Verdana"/>
                <w:b/>
                <w:sz w:val="20"/>
              </w:rPr>
              <w:t xml:space="preserve"> </w:t>
            </w:r>
            <w:r w:rsidRPr="00746425">
              <w:rPr>
                <w:rFonts w:ascii="Verdana" w:hAnsi="Verdana"/>
                <w:b/>
                <w:sz w:val="20"/>
              </w:rPr>
              <w:t xml:space="preserve">and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what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schedule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 xml:space="preserve"> to </w:t>
            </w:r>
            <w:proofErr w:type="spellStart"/>
            <w:r w:rsidRPr="00746425">
              <w:rPr>
                <w:rFonts w:ascii="Verdana" w:hAnsi="Verdana"/>
                <w:b/>
                <w:sz w:val="20"/>
              </w:rPr>
              <w:t>follow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for to </w:t>
            </w:r>
            <w:proofErr w:type="spellStart"/>
            <w:r>
              <w:rPr>
                <w:rFonts w:ascii="Verdana" w:hAnsi="Verdana"/>
                <w:b/>
                <w:sz w:val="20"/>
              </w:rPr>
              <w:t>improve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student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learning</w:t>
            </w:r>
            <w:proofErr w:type="spellEnd"/>
            <w:r w:rsidRPr="00746425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502B073D" w14:textId="171FA7CD" w:rsidR="00C666D6" w:rsidRPr="00746425" w:rsidRDefault="00247D8A" w:rsidP="007D3D4A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1184550896"/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rFonts w:ascii="Verdana" w:hAnsi="Verdana" w:cs="Arial"/>
                      <w:color w:val="000000" w:themeColor="text1"/>
                      <w:sz w:val="20"/>
                      <w:lang w:val="en-GB"/>
                    </w:rPr>
                    <w:id w:val="-1641260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66D6">
                      <w:rPr>
                        <w:rFonts w:ascii="MS Gothic" w:eastAsia="MS Gothic" w:hAnsi="MS Gothic" w:cs="Arial" w:hint="eastAsia"/>
                        <w:color w:val="000000" w:themeColor="text1"/>
                        <w:sz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C666D6" w:rsidRPr="00746425">
              <w:rPr>
                <w:rFonts w:ascii="Verdana" w:hAnsi="Verdana"/>
                <w:color w:val="000000" w:themeColor="text1"/>
                <w:sz w:val="20"/>
                <w:lang w:val="en-GB"/>
              </w:rPr>
              <w:t>Yes</w:t>
            </w:r>
            <w:r w:rsidR="00C666D6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     </w:t>
            </w:r>
            <w:r w:rsidR="00C666D6" w:rsidRPr="00746425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</w:t>
            </w:r>
            <w:sdt>
              <w:sdtPr>
                <w:rPr>
                  <w:rFonts w:ascii="Verdana" w:hAnsi="Verdana"/>
                  <w:color w:val="000000" w:themeColor="text1"/>
                  <w:sz w:val="20"/>
                  <w:lang w:val="en-GB"/>
                </w:rPr>
                <w:id w:val="1178620638"/>
              </w:sdtPr>
              <w:sdtEndPr/>
              <w:sdtContent>
                <w:sdt>
                  <w:sdtPr>
                    <w:rPr>
                      <w:rFonts w:ascii="Verdana" w:hAnsi="Verdana" w:cs="Arial"/>
                      <w:color w:val="000000" w:themeColor="text1"/>
                      <w:sz w:val="20"/>
                      <w:lang w:val="en-GB"/>
                    </w:rPr>
                    <w:id w:val="1970086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66D6">
                      <w:rPr>
                        <w:rFonts w:ascii="MS Gothic" w:eastAsia="MS Gothic" w:hAnsi="MS Gothic" w:cs="Arial" w:hint="eastAsia"/>
                        <w:color w:val="000000" w:themeColor="text1"/>
                        <w:sz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C666D6" w:rsidRPr="00746425">
              <w:rPr>
                <w:rFonts w:ascii="Verdana" w:hAnsi="Verdana"/>
                <w:color w:val="000000" w:themeColor="text1"/>
                <w:sz w:val="20"/>
                <w:lang w:val="en-GB"/>
              </w:rPr>
              <w:t>No</w:t>
            </w:r>
          </w:p>
        </w:tc>
      </w:tr>
      <w:tr w:rsidR="007616C7" w:rsidRPr="00F91367" w14:paraId="54B22C4D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72A6C3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6746A20" w14:textId="77777777" w:rsidR="007616C7" w:rsidRPr="00F9136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3B17F497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273F3F" w14:textId="77777777" w:rsidR="00C666D6" w:rsidRPr="00490F95" w:rsidRDefault="00C666D6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7616C7" w:rsidRPr="00F91367" w14:paraId="60CCCE53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08E9FD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B057C61" w14:textId="77777777" w:rsidR="007616C7" w:rsidRPr="00F9136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7C817D9C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BCCADA" w14:textId="77777777" w:rsidR="007616C7" w:rsidRPr="00490F95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BEC65D" w14:textId="77777777" w:rsidR="007616C7" w:rsidRPr="00490F95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C143F9D" w14:textId="77777777" w:rsidR="007616C7" w:rsidRDefault="007616C7" w:rsidP="007616C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FD92E5F" w14:textId="77777777" w:rsidR="007616C7" w:rsidRPr="00B223B0" w:rsidRDefault="007616C7" w:rsidP="007616C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9D4BF29" w14:textId="77777777" w:rsidR="007616C7" w:rsidRPr="00B223B0" w:rsidRDefault="007616C7" w:rsidP="007616C7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1B68121" w14:textId="77777777" w:rsidR="007616C7" w:rsidRPr="00B223B0" w:rsidRDefault="007616C7" w:rsidP="007616C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184A4C7" w14:textId="77777777" w:rsidR="007616C7" w:rsidRPr="00B223B0" w:rsidRDefault="007616C7" w:rsidP="007616C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08B265AD" w14:textId="77777777" w:rsidR="007616C7" w:rsidRPr="00B223B0" w:rsidRDefault="007616C7" w:rsidP="007616C7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7616C7" w:rsidRPr="00FF66CC" w14:paraId="2FADD453" w14:textId="77777777" w:rsidTr="007E09E4">
        <w:trPr>
          <w:jc w:val="center"/>
        </w:trPr>
        <w:tc>
          <w:tcPr>
            <w:tcW w:w="8876" w:type="dxa"/>
            <w:shd w:val="clear" w:color="auto" w:fill="FFFFFF"/>
          </w:tcPr>
          <w:p w14:paraId="3EF3493B" w14:textId="77777777" w:rsidR="007616C7" w:rsidRPr="00490F95" w:rsidRDefault="007616C7" w:rsidP="007E09E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64D3CCB" w14:textId="77777777" w:rsidR="007616C7" w:rsidRPr="00490F95" w:rsidRDefault="007616C7" w:rsidP="007E09E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C2201DA" w14:textId="74CE1A13" w:rsidR="007616C7" w:rsidRPr="00490F95" w:rsidRDefault="007616C7" w:rsidP="00311B1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B73C9C" w14:textId="77777777" w:rsidR="007616C7" w:rsidRPr="00B223B0" w:rsidRDefault="007616C7" w:rsidP="007616C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616C7" w:rsidRPr="00490F95" w14:paraId="5D58FF75" w14:textId="77777777" w:rsidTr="007E09E4">
        <w:trPr>
          <w:jc w:val="center"/>
        </w:trPr>
        <w:tc>
          <w:tcPr>
            <w:tcW w:w="8841" w:type="dxa"/>
            <w:shd w:val="clear" w:color="auto" w:fill="FFFFFF"/>
          </w:tcPr>
          <w:p w14:paraId="229CF8F3" w14:textId="60384079" w:rsidR="007616C7" w:rsidRPr="00490F95" w:rsidRDefault="007616C7" w:rsidP="007E09E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B0758AB" w14:textId="77777777" w:rsidR="007616C7" w:rsidRPr="00490F95" w:rsidRDefault="007616C7" w:rsidP="007E09E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3E18284" w14:textId="1A16B944" w:rsidR="007616C7" w:rsidRPr="00490F95" w:rsidRDefault="0081246A" w:rsidP="00311B1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7616C7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4D0EDC" w14:textId="77777777" w:rsidR="007616C7" w:rsidRPr="00B223B0" w:rsidRDefault="007616C7" w:rsidP="007616C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616C7" w:rsidRPr="00490F95" w14:paraId="1726EB68" w14:textId="77777777" w:rsidTr="007E09E4">
        <w:trPr>
          <w:jc w:val="center"/>
        </w:trPr>
        <w:tc>
          <w:tcPr>
            <w:tcW w:w="8823" w:type="dxa"/>
            <w:shd w:val="clear" w:color="auto" w:fill="FFFFFF"/>
          </w:tcPr>
          <w:p w14:paraId="393FE238" w14:textId="197CB4FE" w:rsidR="007616C7" w:rsidRPr="00490F95" w:rsidRDefault="007616C7" w:rsidP="007E09E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924BD8">
              <w:rPr>
                <w:rFonts w:ascii="Verdana" w:hAnsi="Verdana" w:cs="Calibri"/>
                <w:b/>
                <w:sz w:val="20"/>
                <w:lang w:val="en-GB"/>
              </w:rPr>
              <w:t xml:space="preserve"> / enterprise</w:t>
            </w:r>
          </w:p>
          <w:p w14:paraId="62D63F14" w14:textId="7BDDD890" w:rsidR="007616C7" w:rsidRPr="00490F95" w:rsidRDefault="007616C7" w:rsidP="007E09E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110A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110AA">
              <w:rPr>
                <w:rFonts w:ascii="Verdana" w:hAnsi="Verdana" w:cs="Calibri"/>
                <w:sz w:val="20"/>
                <w:lang w:val="en-GB"/>
              </w:rPr>
              <w:t>Asnāte</w:t>
            </w:r>
            <w:proofErr w:type="spellEnd"/>
            <w:r w:rsidR="000110AA">
              <w:rPr>
                <w:rFonts w:ascii="Verdana" w:hAnsi="Verdana" w:cs="Calibri"/>
                <w:sz w:val="20"/>
                <w:lang w:val="en-GB"/>
              </w:rPr>
              <w:t xml:space="preserve"> Balode</w:t>
            </w:r>
          </w:p>
          <w:p w14:paraId="503EE012" w14:textId="1B148980" w:rsidR="007616C7" w:rsidRPr="00490F95" w:rsidRDefault="007616C7" w:rsidP="0081246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9CB" w14:textId="61655F95" w:rsidR="001166B5" w:rsidRPr="007616C7" w:rsidRDefault="007616C7" w:rsidP="007616C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1166B5" w:rsidRPr="007616C7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631C" w14:textId="77777777" w:rsidR="00247D8A" w:rsidRDefault="00247D8A">
      <w:r>
        <w:separator/>
      </w:r>
    </w:p>
  </w:endnote>
  <w:endnote w:type="continuationSeparator" w:id="0">
    <w:p w14:paraId="0811B3E0" w14:textId="77777777" w:rsidR="00247D8A" w:rsidRDefault="00247D8A">
      <w:r>
        <w:continuationSeparator/>
      </w:r>
    </w:p>
  </w:endnote>
  <w:endnote w:id="1">
    <w:p w14:paraId="67B36174" w14:textId="77777777" w:rsidR="007616C7" w:rsidRPr="00B223B0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14:paraId="67AE8EDB" w14:textId="77777777" w:rsidR="007616C7" w:rsidRPr="004A4118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2EAB6118" w14:textId="77777777" w:rsidR="007616C7" w:rsidRPr="008F1CA2" w:rsidRDefault="007616C7" w:rsidP="007616C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FB8A105" w14:textId="77777777" w:rsidR="007616C7" w:rsidRPr="004A4118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69062BB5" w14:textId="77777777" w:rsidR="007616C7" w:rsidRPr="004A4118" w:rsidRDefault="007616C7" w:rsidP="007616C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CC7B85D" w14:textId="77777777" w:rsidR="007616C7" w:rsidRPr="004A4118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04F89A0F" w14:textId="77777777" w:rsidR="007616C7" w:rsidRPr="00B223B0" w:rsidRDefault="007616C7" w:rsidP="007616C7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14:paraId="503AF5DC" w14:textId="77777777" w:rsidR="007616C7" w:rsidRPr="004208DA" w:rsidRDefault="007616C7" w:rsidP="007616C7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C82C" w14:textId="77777777" w:rsidR="00247D8A" w:rsidRDefault="00247D8A">
      <w:r>
        <w:separator/>
      </w:r>
    </w:p>
  </w:footnote>
  <w:footnote w:type="continuationSeparator" w:id="0">
    <w:p w14:paraId="1095EE20" w14:textId="77777777" w:rsidR="00247D8A" w:rsidRDefault="0024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4"/>
    </w:tblGrid>
    <w:tr w:rsidR="00076BAF" w:rsidRPr="00D22628" w14:paraId="56E93A5C" w14:textId="77777777" w:rsidTr="007616C7">
      <w:trPr>
        <w:trHeight w:val="455"/>
      </w:trPr>
      <w:tc>
        <w:tcPr>
          <w:tcW w:w="8364" w:type="dxa"/>
        </w:tcPr>
        <w:p w14:paraId="43D25438" w14:textId="4707494C" w:rsidR="007616C7" w:rsidRPr="00B6735A" w:rsidRDefault="007616C7" w:rsidP="007616C7">
          <w:pPr>
            <w:rPr>
              <w:rFonts w:ascii="Arial Narrow" w:hAnsi="Arial Narrow"/>
              <w:sz w:val="18"/>
              <w:szCs w:val="18"/>
              <w:lang w:val="en-GB"/>
            </w:rPr>
          </w:pPr>
          <w:proofErr w:type="spellStart"/>
          <w:r w:rsidRPr="00B6735A">
            <w:rPr>
              <w:rFonts w:ascii="Arial Narrow" w:hAnsi="Arial Narrow"/>
              <w:sz w:val="18"/>
              <w:szCs w:val="18"/>
              <w:lang w:val="en-GB"/>
            </w:rPr>
            <w:t>GfNA</w:t>
          </w:r>
          <w:proofErr w:type="spellEnd"/>
          <w:r>
            <w:rPr>
              <w:rFonts w:ascii="Arial Narrow" w:hAnsi="Arial Narrow"/>
              <w:sz w:val="18"/>
              <w:szCs w:val="18"/>
              <w:lang w:val="en-GB"/>
            </w:rPr>
            <w:t>-II-C-Annex IV</w:t>
          </w:r>
          <w:r w:rsidRPr="00B6735A">
            <w:rPr>
              <w:rFonts w:ascii="Arial Narrow" w:hAnsi="Arial Narrow"/>
              <w:sz w:val="18"/>
              <w:szCs w:val="18"/>
              <w:lang w:val="en-GB"/>
            </w:rPr>
            <w:t>-Erasmus+ HE</w:t>
          </w:r>
          <w:r>
            <w:rPr>
              <w:rFonts w:ascii="Arial Narrow" w:hAnsi="Arial Narrow"/>
              <w:sz w:val="18"/>
              <w:szCs w:val="18"/>
              <w:lang w:val="en-GB"/>
            </w:rPr>
            <w:t xml:space="preserve"> Staff</w:t>
          </w:r>
          <w:r w:rsidRPr="00B6735A">
            <w:rPr>
              <w:rFonts w:ascii="Arial Narrow" w:hAnsi="Arial Narrow"/>
              <w:sz w:val="18"/>
              <w:szCs w:val="18"/>
              <w:lang w:val="en-GB"/>
            </w:rPr>
            <w:t xml:space="preserve"> Mobility </w:t>
          </w:r>
          <w:r>
            <w:rPr>
              <w:rFonts w:ascii="Arial Narrow" w:hAnsi="Arial Narrow"/>
              <w:sz w:val="18"/>
              <w:szCs w:val="18"/>
              <w:lang w:val="en-GB"/>
            </w:rPr>
            <w:t>A</w:t>
          </w:r>
          <w:r w:rsidRPr="00B6735A">
            <w:rPr>
              <w:rFonts w:ascii="Arial Narrow" w:hAnsi="Arial Narrow"/>
              <w:sz w:val="18"/>
              <w:szCs w:val="18"/>
              <w:lang w:val="en-GB"/>
            </w:rPr>
            <w:t xml:space="preserve">greement </w:t>
          </w:r>
          <w:r>
            <w:rPr>
              <w:rFonts w:ascii="Arial Narrow" w:hAnsi="Arial Narrow"/>
              <w:sz w:val="18"/>
              <w:szCs w:val="18"/>
              <w:lang w:val="en-GB"/>
            </w:rPr>
            <w:t xml:space="preserve">for </w:t>
          </w:r>
          <w:r w:rsidR="00541BDD">
            <w:rPr>
              <w:rFonts w:ascii="Arial Narrow" w:hAnsi="Arial Narrow"/>
              <w:sz w:val="18"/>
              <w:szCs w:val="18"/>
              <w:lang w:val="en-GB"/>
            </w:rPr>
            <w:t>teaching</w:t>
          </w:r>
        </w:p>
        <w:tbl>
          <w:tblPr>
            <w:tblW w:w="834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97"/>
            <w:gridCol w:w="1245"/>
          </w:tblGrid>
          <w:tr w:rsidR="007616C7" w:rsidRPr="00F91367" w14:paraId="44492EBD" w14:textId="77777777" w:rsidTr="007616C7">
            <w:trPr>
              <w:trHeight w:val="274"/>
            </w:trPr>
            <w:tc>
              <w:tcPr>
                <w:tcW w:w="7097" w:type="dxa"/>
                <w:vAlign w:val="center"/>
              </w:tcPr>
              <w:p w14:paraId="76F5B8AA" w14:textId="77777777" w:rsidR="007616C7" w:rsidRPr="00AD66BB" w:rsidRDefault="007616C7" w:rsidP="007E09E4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GB" w:eastAsia="en-GB"/>
                  </w:rPr>
                  <w:drawing>
                    <wp:anchor distT="0" distB="0" distL="114300" distR="114300" simplePos="0" relativeHeight="251660288" behindDoc="0" locked="0" layoutInCell="1" allowOverlap="1" wp14:anchorId="4692D4A3" wp14:editId="09F4521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3245" cy="372110"/>
                      <wp:effectExtent l="0" t="0" r="0" b="8890"/>
                      <wp:wrapSquare wrapText="bothSides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B6735A"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  <w:t xml:space="preserve">       </w:t>
                </w:r>
              </w:p>
            </w:tc>
            <w:tc>
              <w:tcPr>
                <w:tcW w:w="1245" w:type="dxa"/>
              </w:tcPr>
              <w:p w14:paraId="4BBA472C" w14:textId="7CDA9B55" w:rsidR="007616C7" w:rsidRPr="00967BFC" w:rsidRDefault="007616C7" w:rsidP="007E09E4">
                <w:pPr>
                  <w:pStyle w:val="ZDGName"/>
                  <w:rPr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GB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42E8346" wp14:editId="10FAB411">
                          <wp:simplePos x="0" y="0"/>
                          <wp:positionH relativeFrom="column">
                            <wp:posOffset>142875</wp:posOffset>
                          </wp:positionH>
                          <wp:positionV relativeFrom="paragraph">
                            <wp:posOffset>20320</wp:posOffset>
                          </wp:positionV>
                          <wp:extent cx="1625600" cy="570865"/>
                          <wp:effectExtent l="0" t="0" r="0" b="635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25600" cy="570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6F0679" w14:textId="77777777" w:rsidR="007616C7" w:rsidRPr="00AD66BB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395814F7" w14:textId="77777777" w:rsidR="007616C7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</w:t>
                                      </w: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Agreement form</w:t>
                                      </w:r>
                                    </w:p>
                                    <w:p w14:paraId="03292CBD" w14:textId="77777777" w:rsidR="007616C7" w:rsidRPr="00AD66BB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11.25pt;margin-top:1.6pt;width:128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xE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" filled="f" stroked="f">
                          <v:textbox>
                            <w:txbxContent>
                              <w:p w14:paraId="376F0679" w14:textId="77777777" w:rsidR="007616C7" w:rsidRPr="00AD66BB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95814F7" w14:textId="77777777" w:rsidR="007616C7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3292CBD" w14:textId="77777777" w:rsidR="007616C7" w:rsidRPr="00AD66BB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56E93A5B" w14:textId="55797E75" w:rsidR="00076BAF" w:rsidRPr="007616C7" w:rsidRDefault="00076BAF" w:rsidP="00C05937">
          <w:pPr>
            <w:pStyle w:val="ZDGName"/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654"/>
    <w:rsid w:val="000078D2"/>
    <w:rsid w:val="00007AA7"/>
    <w:rsid w:val="000100FE"/>
    <w:rsid w:val="000110AA"/>
    <w:rsid w:val="00012209"/>
    <w:rsid w:val="00012BD6"/>
    <w:rsid w:val="00012EE7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BAF"/>
    <w:rsid w:val="00076EA2"/>
    <w:rsid w:val="00080C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FFB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BA8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628E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42E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47D8A"/>
    <w:rsid w:val="00251021"/>
    <w:rsid w:val="00252D45"/>
    <w:rsid w:val="00252FE6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6539"/>
    <w:rsid w:val="002D70EE"/>
    <w:rsid w:val="002D72DE"/>
    <w:rsid w:val="002D7C69"/>
    <w:rsid w:val="002E0266"/>
    <w:rsid w:val="002E092F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1B11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34D30"/>
    <w:rsid w:val="003362AC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1FE2"/>
    <w:rsid w:val="003F41FD"/>
    <w:rsid w:val="003F5071"/>
    <w:rsid w:val="003F54AB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F0D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BD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2A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676"/>
    <w:rsid w:val="006312CD"/>
    <w:rsid w:val="00632AAD"/>
    <w:rsid w:val="00633774"/>
    <w:rsid w:val="00633D2E"/>
    <w:rsid w:val="00633D8B"/>
    <w:rsid w:val="00634B3E"/>
    <w:rsid w:val="0063581C"/>
    <w:rsid w:val="0063796C"/>
    <w:rsid w:val="00637F5D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16C7"/>
    <w:rsid w:val="007618B2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5EB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46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1F0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4BD8"/>
    <w:rsid w:val="00925BB3"/>
    <w:rsid w:val="00930553"/>
    <w:rsid w:val="00931E7A"/>
    <w:rsid w:val="009349E8"/>
    <w:rsid w:val="00934F2C"/>
    <w:rsid w:val="009356D2"/>
    <w:rsid w:val="009360ED"/>
    <w:rsid w:val="009371A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C95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6DA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0A47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685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66D6"/>
    <w:rsid w:val="00C708EE"/>
    <w:rsid w:val="00C70E42"/>
    <w:rsid w:val="00C70EBB"/>
    <w:rsid w:val="00C70EF8"/>
    <w:rsid w:val="00C71077"/>
    <w:rsid w:val="00C718BD"/>
    <w:rsid w:val="00C71B12"/>
    <w:rsid w:val="00C71E2F"/>
    <w:rsid w:val="00C71F6F"/>
    <w:rsid w:val="00C72865"/>
    <w:rsid w:val="00C72A91"/>
    <w:rsid w:val="00C76AC8"/>
    <w:rsid w:val="00C80044"/>
    <w:rsid w:val="00C807EB"/>
    <w:rsid w:val="00C80C0A"/>
    <w:rsid w:val="00C81193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0C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011A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9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  <w:style w:type="character" w:customStyle="1" w:styleId="EndnoteTextChar">
    <w:name w:val="Endnote Text Char"/>
    <w:basedOn w:val="DefaultParagraphFont"/>
    <w:link w:val="EndnoteText"/>
    <w:semiHidden/>
    <w:rsid w:val="007616C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  <w:style w:type="character" w:customStyle="1" w:styleId="EndnoteTextChar">
    <w:name w:val="Endnote Text Char"/>
    <w:basedOn w:val="DefaultParagraphFont"/>
    <w:link w:val="EndnoteText"/>
    <w:semiHidden/>
    <w:rsid w:val="007616C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snate.balode@lm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264DCEB1-F6DA-4CBE-96EC-5A1AB919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178</TotalTime>
  <Pages>3</Pages>
  <Words>511</Words>
  <Characters>2914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</cp:lastModifiedBy>
  <cp:revision>51</cp:revision>
  <cp:lastPrinted>2018-03-16T17:29:00Z</cp:lastPrinted>
  <dcterms:created xsi:type="dcterms:W3CDTF">2018-03-16T17:46:00Z</dcterms:created>
  <dcterms:modified xsi:type="dcterms:W3CDTF">2022-11-08T12:06:00Z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