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19F4" w14:textId="77777777" w:rsidR="0092278B" w:rsidRPr="00953C95" w:rsidRDefault="0092278B" w:rsidP="00C70EBB">
      <w:pPr>
        <w:spacing w:after="0"/>
        <w:rPr>
          <w:rFonts w:ascii="Arial" w:hAnsi="Arial" w:cs="Arial"/>
          <w:b/>
          <w:sz w:val="16"/>
          <w:szCs w:val="16"/>
        </w:rPr>
      </w:pPr>
    </w:p>
    <w:p w14:paraId="3D5BAD15" w14:textId="77777777" w:rsidR="00EB2D9E" w:rsidRPr="003F54AB" w:rsidRDefault="00EB2D9E" w:rsidP="00EB2D9E">
      <w:pPr>
        <w:spacing w:after="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F54AB">
        <w:rPr>
          <w:rFonts w:ascii="Arial" w:hAnsi="Arial" w:cs="Arial"/>
          <w:b/>
          <w:color w:val="7030A0"/>
          <w:sz w:val="22"/>
          <w:szCs w:val="22"/>
        </w:rPr>
        <w:t>LATVIJAS  MĀKSLAS AKADĒMIJAS</w:t>
      </w:r>
    </w:p>
    <w:p w14:paraId="010BC537" w14:textId="1B7F603B" w:rsidR="00EB2D9E" w:rsidRPr="003F54AB" w:rsidRDefault="00EB2D9E" w:rsidP="00EB2D9E">
      <w:pPr>
        <w:spacing w:after="0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3F54AB">
        <w:rPr>
          <w:rFonts w:ascii="Arial" w:hAnsi="Arial" w:cs="Arial"/>
          <w:b/>
          <w:color w:val="7030A0"/>
          <w:sz w:val="22"/>
          <w:szCs w:val="22"/>
        </w:rPr>
        <w:t xml:space="preserve">ERASMUS+  PRAKSES  STIPENDIJU </w:t>
      </w:r>
      <w:r w:rsidR="003B4458">
        <w:rPr>
          <w:rFonts w:ascii="Arial" w:hAnsi="Arial" w:cs="Arial"/>
          <w:b/>
          <w:color w:val="7030A0"/>
          <w:sz w:val="22"/>
          <w:szCs w:val="22"/>
        </w:rPr>
        <w:t>PAPILD</w:t>
      </w:r>
      <w:r w:rsidRPr="003F54AB">
        <w:rPr>
          <w:rFonts w:ascii="Arial" w:hAnsi="Arial" w:cs="Arial"/>
          <w:b/>
          <w:color w:val="7030A0"/>
          <w:sz w:val="22"/>
          <w:szCs w:val="22"/>
        </w:rPr>
        <w:t>KONKURSA</w:t>
      </w:r>
    </w:p>
    <w:p w14:paraId="4568E9AA" w14:textId="79E38E29" w:rsidR="00041206" w:rsidRPr="003F54AB" w:rsidRDefault="00FE00F8" w:rsidP="00C70EBB">
      <w:pPr>
        <w:spacing w:after="0"/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PIETEIKUMA  ANKETA  2020</w:t>
      </w:r>
      <w:proofErr w:type="gramStart"/>
      <w:r w:rsidR="00EB2D9E" w:rsidRPr="003F54AB">
        <w:rPr>
          <w:rFonts w:ascii="Arial" w:hAnsi="Arial" w:cs="Arial"/>
          <w:b/>
          <w:color w:val="7030A0"/>
          <w:sz w:val="22"/>
          <w:szCs w:val="22"/>
        </w:rPr>
        <w:t>./</w:t>
      </w:r>
      <w:proofErr w:type="gramEnd"/>
      <w:r w:rsidR="00EB2D9E" w:rsidRPr="003F54AB">
        <w:rPr>
          <w:rFonts w:ascii="Arial" w:hAnsi="Arial" w:cs="Arial"/>
          <w:b/>
          <w:color w:val="7030A0"/>
          <w:sz w:val="22"/>
          <w:szCs w:val="22"/>
        </w:rPr>
        <w:t>20</w:t>
      </w:r>
      <w:r>
        <w:rPr>
          <w:rFonts w:ascii="Arial" w:hAnsi="Arial" w:cs="Arial"/>
          <w:b/>
          <w:color w:val="7030A0"/>
          <w:sz w:val="22"/>
          <w:szCs w:val="22"/>
        </w:rPr>
        <w:t>21</w:t>
      </w:r>
      <w:r w:rsidR="00EB2D9E" w:rsidRPr="003F54AB">
        <w:rPr>
          <w:rFonts w:ascii="Arial" w:hAnsi="Arial" w:cs="Arial"/>
          <w:b/>
          <w:color w:val="7030A0"/>
          <w:sz w:val="22"/>
          <w:szCs w:val="22"/>
        </w:rPr>
        <w:t>. STUD</w:t>
      </w:r>
      <w:r>
        <w:rPr>
          <w:rFonts w:ascii="Arial" w:hAnsi="Arial" w:cs="Arial"/>
          <w:b/>
          <w:color w:val="7030A0"/>
          <w:sz w:val="22"/>
          <w:szCs w:val="22"/>
        </w:rPr>
        <w:t>I</w:t>
      </w:r>
      <w:r w:rsidR="00EB2D9E" w:rsidRPr="003F54AB">
        <w:rPr>
          <w:rFonts w:ascii="Arial" w:hAnsi="Arial" w:cs="Arial"/>
          <w:b/>
          <w:color w:val="7030A0"/>
          <w:sz w:val="22"/>
          <w:szCs w:val="22"/>
        </w:rPr>
        <w:t>JU GADAM</w:t>
      </w:r>
    </w:p>
    <w:p w14:paraId="0D7E894D" w14:textId="64FBB34A" w:rsidR="00041206" w:rsidRPr="00EB2D9E" w:rsidRDefault="00041206" w:rsidP="0004120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041206">
        <w:rPr>
          <w:rFonts w:ascii="Arial" w:hAnsi="Arial" w:cs="Arial"/>
          <w:noProof/>
          <w:color w:val="A6A6A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6C56" wp14:editId="17FBC4B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0545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p w14:paraId="4A65FD5A" w14:textId="4FF234F8" w:rsidR="00041206" w:rsidRDefault="00004654" w:rsidP="00004654">
      <w:pPr>
        <w:spacing w:after="0"/>
        <w:jc w:val="center"/>
        <w:rPr>
          <w:rFonts w:ascii="Arial" w:hAnsi="Arial" w:cs="Arial"/>
          <w:b/>
          <w:color w:val="7030A0"/>
          <w:sz w:val="16"/>
          <w:szCs w:val="16"/>
        </w:rPr>
      </w:pPr>
      <w:r w:rsidRPr="003F54AB">
        <w:rPr>
          <w:rFonts w:ascii="Arial" w:hAnsi="Arial" w:cs="Arial"/>
          <w:b/>
          <w:color w:val="7030A0"/>
          <w:sz w:val="16"/>
          <w:szCs w:val="16"/>
        </w:rPr>
        <w:t>IESPĒJAMAIS PR</w:t>
      </w:r>
      <w:r w:rsidR="00FE00F8">
        <w:rPr>
          <w:rFonts w:ascii="Arial" w:hAnsi="Arial" w:cs="Arial"/>
          <w:b/>
          <w:color w:val="7030A0"/>
          <w:sz w:val="16"/>
          <w:szCs w:val="16"/>
        </w:rPr>
        <w:t xml:space="preserve">AKSES REALIZĀCIJAS PERIODS: </w:t>
      </w:r>
      <w:r w:rsidR="003B4458">
        <w:rPr>
          <w:rFonts w:ascii="Arial" w:hAnsi="Arial" w:cs="Arial"/>
          <w:b/>
          <w:color w:val="7030A0"/>
          <w:sz w:val="16"/>
          <w:szCs w:val="16"/>
        </w:rPr>
        <w:t>31.03</w:t>
      </w:r>
      <w:r w:rsidRPr="003F54AB">
        <w:rPr>
          <w:rFonts w:ascii="Arial" w:hAnsi="Arial" w:cs="Arial"/>
          <w:b/>
          <w:color w:val="7030A0"/>
          <w:sz w:val="16"/>
          <w:szCs w:val="16"/>
        </w:rPr>
        <w:t>.20</w:t>
      </w:r>
      <w:r w:rsidR="003B4458">
        <w:rPr>
          <w:rFonts w:ascii="Arial" w:hAnsi="Arial" w:cs="Arial"/>
          <w:b/>
          <w:color w:val="7030A0"/>
          <w:sz w:val="16"/>
          <w:szCs w:val="16"/>
        </w:rPr>
        <w:t>21</w:t>
      </w:r>
      <w:r w:rsidR="00FE00F8">
        <w:rPr>
          <w:rFonts w:ascii="Arial" w:hAnsi="Arial" w:cs="Arial"/>
          <w:b/>
          <w:color w:val="7030A0"/>
          <w:sz w:val="16"/>
          <w:szCs w:val="16"/>
        </w:rPr>
        <w:t>.-30.09.2021</w:t>
      </w:r>
      <w:r w:rsidRPr="003F54AB">
        <w:rPr>
          <w:rFonts w:ascii="Arial" w:hAnsi="Arial" w:cs="Arial"/>
          <w:b/>
          <w:color w:val="7030A0"/>
          <w:sz w:val="16"/>
          <w:szCs w:val="16"/>
        </w:rPr>
        <w:t>.</w:t>
      </w:r>
    </w:p>
    <w:p w14:paraId="02451529" w14:textId="77777777" w:rsidR="00630676" w:rsidRPr="00630676" w:rsidRDefault="00630676" w:rsidP="00041206">
      <w:pPr>
        <w:spacing w:after="0"/>
        <w:rPr>
          <w:rFonts w:ascii="Arial" w:hAnsi="Arial" w:cs="Arial"/>
          <w:color w:val="7030A0"/>
          <w:sz w:val="20"/>
        </w:rPr>
      </w:pPr>
    </w:p>
    <w:p w14:paraId="61FAAF9B" w14:textId="77777777" w:rsidR="003F54AB" w:rsidRDefault="003F54AB" w:rsidP="00041206">
      <w:pPr>
        <w:spacing w:after="0"/>
        <w:rPr>
          <w:rFonts w:ascii="Arial" w:hAnsi="Arial" w:cs="Arial"/>
          <w:b/>
          <w:caps/>
          <w:sz w:val="20"/>
        </w:rPr>
      </w:pPr>
    </w:p>
    <w:p w14:paraId="45B5503E" w14:textId="41A5E922" w:rsidR="00041206" w:rsidRPr="00630676" w:rsidRDefault="00EB2D9E" w:rsidP="00041206">
      <w:pPr>
        <w:spacing w:after="0"/>
        <w:rPr>
          <w:rFonts w:ascii="Arial" w:hAnsi="Arial" w:cs="Arial"/>
          <w:b/>
          <w:caps/>
          <w:color w:val="000000" w:themeColor="text1"/>
          <w:sz w:val="20"/>
        </w:rPr>
      </w:pPr>
      <w:r w:rsidRPr="00630676">
        <w:rPr>
          <w:rFonts w:ascii="Arial" w:hAnsi="Arial" w:cs="Arial"/>
          <w:b/>
          <w:caps/>
          <w:sz w:val="20"/>
        </w:rPr>
        <w:t>InformĀcija par studentu</w:t>
      </w:r>
      <w:r w:rsidR="00041206" w:rsidRPr="00630676">
        <w:rPr>
          <w:rFonts w:ascii="Arial" w:hAnsi="Arial" w:cs="Arial"/>
          <w:b/>
          <w:caps/>
          <w:noProof/>
          <w:color w:val="000000" w:themeColor="text1"/>
          <w:sz w:val="20"/>
        </w:rPr>
        <w:t>:</w:t>
      </w:r>
    </w:p>
    <w:p w14:paraId="57D43F9A" w14:textId="2B1C18E5" w:rsidR="00041206" w:rsidRPr="00C70EB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r w:rsidRPr="00C70EBB">
        <w:rPr>
          <w:rFonts w:ascii="Arial" w:hAnsi="Arial" w:cs="Arial"/>
          <w:b/>
          <w:caps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4F4BD" wp14:editId="67D7E6E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0545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C70EBB" w14:paraId="4998E7D5" w14:textId="77777777" w:rsidTr="00041206">
        <w:trPr>
          <w:trHeight w:val="489"/>
        </w:trPr>
        <w:tc>
          <w:tcPr>
            <w:tcW w:w="2802" w:type="dxa"/>
          </w:tcPr>
          <w:p w14:paraId="0498D210" w14:textId="73FF6C47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Vārds</w:t>
            </w:r>
            <w:proofErr w:type="spellEnd"/>
          </w:p>
        </w:tc>
        <w:tc>
          <w:tcPr>
            <w:tcW w:w="5953" w:type="dxa"/>
          </w:tcPr>
          <w:p w14:paraId="75BF5E7D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19307E81" w14:textId="77777777" w:rsidTr="00041206">
        <w:trPr>
          <w:trHeight w:val="422"/>
        </w:trPr>
        <w:tc>
          <w:tcPr>
            <w:tcW w:w="2802" w:type="dxa"/>
          </w:tcPr>
          <w:p w14:paraId="0A02AAFA" w14:textId="2BC00019" w:rsidR="00041206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5953" w:type="dxa"/>
          </w:tcPr>
          <w:p w14:paraId="2365EF12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914C80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0E40A163" w14:textId="77777777" w:rsidTr="00041206">
        <w:trPr>
          <w:trHeight w:val="415"/>
        </w:trPr>
        <w:tc>
          <w:tcPr>
            <w:tcW w:w="2802" w:type="dxa"/>
          </w:tcPr>
          <w:p w14:paraId="4D5BED66" w14:textId="20F4BD32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Personas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5953" w:type="dxa"/>
          </w:tcPr>
          <w:p w14:paraId="75F96FF8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AAF32E7" w14:textId="77777777" w:rsidR="00C70EBB" w:rsidRPr="00C70EBB" w:rsidRDefault="00C70EBB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4FD8DF13" w14:textId="77777777" w:rsidTr="00041206">
        <w:trPr>
          <w:trHeight w:val="415"/>
        </w:trPr>
        <w:tc>
          <w:tcPr>
            <w:tcW w:w="2802" w:type="dxa"/>
          </w:tcPr>
          <w:p w14:paraId="105DB6BE" w14:textId="1289F13F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Tautība</w:t>
            </w:r>
            <w:proofErr w:type="spellEnd"/>
          </w:p>
        </w:tc>
        <w:tc>
          <w:tcPr>
            <w:tcW w:w="5953" w:type="dxa"/>
          </w:tcPr>
          <w:p w14:paraId="7638635F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49373C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0A83C39F" w14:textId="77777777" w:rsidTr="00041206">
        <w:trPr>
          <w:trHeight w:val="299"/>
        </w:trPr>
        <w:tc>
          <w:tcPr>
            <w:tcW w:w="2802" w:type="dxa"/>
          </w:tcPr>
          <w:p w14:paraId="4DF2B37E" w14:textId="4895678E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pasts</w:t>
            </w:r>
            <w:proofErr w:type="spellEnd"/>
          </w:p>
          <w:p w14:paraId="72DCCF93" w14:textId="77777777" w:rsidR="00041206" w:rsidRPr="00C70EB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41C56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8FD24D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0C86AC58" w14:textId="77777777" w:rsidTr="00041206">
        <w:trPr>
          <w:trHeight w:val="399"/>
        </w:trPr>
        <w:tc>
          <w:tcPr>
            <w:tcW w:w="2802" w:type="dxa"/>
          </w:tcPr>
          <w:p w14:paraId="7BF45099" w14:textId="28A17A98" w:rsidR="00041206" w:rsidRPr="00C70EBB" w:rsidRDefault="00EB2D9E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Telefons</w:t>
            </w:r>
            <w:proofErr w:type="spellEnd"/>
          </w:p>
          <w:p w14:paraId="66C4F35E" w14:textId="77777777" w:rsidR="00041206" w:rsidRPr="00C70EB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B94BAB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98B5E3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C70EBB" w14:paraId="66672195" w14:textId="77777777" w:rsidTr="00041206">
        <w:trPr>
          <w:trHeight w:val="418"/>
        </w:trPr>
        <w:tc>
          <w:tcPr>
            <w:tcW w:w="2802" w:type="dxa"/>
          </w:tcPr>
          <w:p w14:paraId="64323017" w14:textId="6426843D" w:rsidR="00041206" w:rsidRPr="00C70EBB" w:rsidRDefault="00EB2D9E" w:rsidP="00D5310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Adrese</w:t>
            </w:r>
            <w:proofErr w:type="spellEnd"/>
            <w:r w:rsidR="003362AC"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746BCB67" w14:textId="77777777" w:rsidR="00041206" w:rsidRPr="00C70EB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B2" w:rsidRPr="00C70EBB" w14:paraId="083EF98D" w14:textId="77777777" w:rsidTr="00041206">
        <w:trPr>
          <w:trHeight w:val="418"/>
        </w:trPr>
        <w:tc>
          <w:tcPr>
            <w:tcW w:w="2802" w:type="dxa"/>
          </w:tcPr>
          <w:p w14:paraId="2B39C697" w14:textId="72F85DED" w:rsidR="007618B2" w:rsidRPr="00C70EBB" w:rsidRDefault="007618B2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5953" w:type="dxa"/>
          </w:tcPr>
          <w:p w14:paraId="072200BE" w14:textId="77777777" w:rsidR="007618B2" w:rsidRPr="00C70EBB" w:rsidRDefault="007618B2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2844B05" w14:textId="77777777" w:rsidR="00C70EBB" w:rsidRPr="00C70EBB" w:rsidRDefault="00C70EBB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B2" w:rsidRPr="00C70EBB" w14:paraId="09DC3476" w14:textId="77777777" w:rsidTr="00041206">
        <w:trPr>
          <w:trHeight w:val="418"/>
        </w:trPr>
        <w:tc>
          <w:tcPr>
            <w:tcW w:w="2802" w:type="dxa"/>
          </w:tcPr>
          <w:p w14:paraId="2BA01AD8" w14:textId="5FD5546E" w:rsidR="007618B2" w:rsidRPr="00C70EBB" w:rsidRDefault="007618B2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Konta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numurs</w:t>
            </w:r>
            <w:proofErr w:type="spellEnd"/>
          </w:p>
        </w:tc>
        <w:tc>
          <w:tcPr>
            <w:tcW w:w="5953" w:type="dxa"/>
          </w:tcPr>
          <w:p w14:paraId="7D497BDE" w14:textId="77777777" w:rsidR="007618B2" w:rsidRPr="00C70EBB" w:rsidRDefault="007618B2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832A477" w14:textId="77777777" w:rsidR="00C70EBB" w:rsidRPr="00C70EBB" w:rsidRDefault="00C70EBB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319BE" w14:textId="77777777" w:rsidR="00041206" w:rsidRPr="00630676" w:rsidRDefault="00041206" w:rsidP="00041206">
      <w:pPr>
        <w:spacing w:after="0"/>
        <w:rPr>
          <w:rFonts w:ascii="Arial" w:hAnsi="Arial" w:cs="Arial"/>
          <w:b/>
          <w:caps/>
          <w:sz w:val="20"/>
        </w:rPr>
      </w:pPr>
    </w:p>
    <w:p w14:paraId="69CF4252" w14:textId="0F83079B" w:rsidR="00041206" w:rsidRPr="00630676" w:rsidRDefault="00EB2D9E" w:rsidP="00041206">
      <w:pPr>
        <w:spacing w:after="0"/>
        <w:rPr>
          <w:rFonts w:ascii="Arial" w:hAnsi="Arial" w:cs="Arial"/>
          <w:b/>
          <w:caps/>
          <w:color w:val="000000" w:themeColor="text1"/>
          <w:sz w:val="20"/>
        </w:rPr>
      </w:pPr>
      <w:r w:rsidRPr="00630676">
        <w:rPr>
          <w:rFonts w:ascii="Arial" w:hAnsi="Arial" w:cs="Arial"/>
          <w:b/>
          <w:caps/>
          <w:color w:val="000000"/>
          <w:sz w:val="20"/>
        </w:rPr>
        <w:t>INFORMĀCIJA PAR STUDIJĀM  LATVIJAS MĀKSLAS AKADĒMIJĀ</w:t>
      </w:r>
      <w:r w:rsidR="00041206" w:rsidRPr="00630676">
        <w:rPr>
          <w:rFonts w:ascii="Arial" w:hAnsi="Arial" w:cs="Arial"/>
          <w:b/>
          <w:caps/>
          <w:color w:val="000000" w:themeColor="text1"/>
          <w:sz w:val="20"/>
        </w:rPr>
        <w:t>:</w:t>
      </w:r>
    </w:p>
    <w:p w14:paraId="0871072D" w14:textId="1C5E48CE" w:rsidR="00041206" w:rsidRPr="00C70EBB" w:rsidRDefault="00041206" w:rsidP="00041206">
      <w:pPr>
        <w:spacing w:after="0"/>
        <w:rPr>
          <w:rFonts w:ascii="Arial" w:hAnsi="Arial" w:cs="Arial"/>
          <w:b/>
          <w:caps/>
          <w:sz w:val="22"/>
          <w:szCs w:val="22"/>
        </w:rPr>
      </w:pPr>
      <w:r w:rsidRPr="00C70EBB">
        <w:rPr>
          <w:rFonts w:ascii="Arial" w:hAnsi="Arial" w:cs="Arial"/>
          <w:b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A1B3" wp14:editId="66BBE5FF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5508625" cy="0"/>
                <wp:effectExtent l="0" t="19050" r="158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6pt" to="434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118"/>
      </w:tblGrid>
      <w:tr w:rsidR="00EB2D9E" w:rsidRPr="00C70EBB" w14:paraId="6BEB9311" w14:textId="77777777" w:rsidTr="00EB2D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E7337" w14:textId="5EA40A1C" w:rsidR="00EB2D9E" w:rsidRPr="00C70EBB" w:rsidRDefault="00EB2D9E" w:rsidP="008A683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Studiju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nozare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56DDEB" w14:textId="45F23B97" w:rsidR="00EB2D9E" w:rsidRPr="00C70EBB" w:rsidRDefault="00EF45E6" w:rsidP="00EB2D9E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639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Gleznošana</w:t>
            </w:r>
            <w:proofErr w:type="spellEnd"/>
          </w:p>
        </w:tc>
        <w:tc>
          <w:tcPr>
            <w:tcW w:w="3118" w:type="dxa"/>
          </w:tcPr>
          <w:p w14:paraId="098C7184" w14:textId="6510A5BE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647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Metāla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dizains</w:t>
            </w:r>
            <w:proofErr w:type="spellEnd"/>
          </w:p>
        </w:tc>
      </w:tr>
      <w:tr w:rsidR="00EB2D9E" w:rsidRPr="00C70EBB" w14:paraId="417A68E6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5E345" w14:textId="5624AE16" w:rsidR="00EB2D9E" w:rsidRPr="00C70EBB" w:rsidRDefault="00EB2D9E" w:rsidP="008A6838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9C9DB8" w14:textId="04350D94" w:rsidR="00EB2D9E" w:rsidRPr="00C70EBB" w:rsidRDefault="00EF45E6" w:rsidP="00EB2D9E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950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Grafika</w:t>
            </w:r>
            <w:proofErr w:type="spellEnd"/>
          </w:p>
        </w:tc>
        <w:tc>
          <w:tcPr>
            <w:tcW w:w="3118" w:type="dxa"/>
          </w:tcPr>
          <w:p w14:paraId="635B528A" w14:textId="5526B14B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542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Funkcionālais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dizains</w:t>
            </w:r>
            <w:proofErr w:type="spellEnd"/>
          </w:p>
        </w:tc>
      </w:tr>
      <w:tr w:rsidR="00EB2D9E" w:rsidRPr="00C70EBB" w14:paraId="4C0DD8E5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7278F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5550EB" w14:textId="6DC5AB1A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1878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Tēlniecība</w:t>
            </w:r>
            <w:proofErr w:type="spellEnd"/>
          </w:p>
        </w:tc>
        <w:tc>
          <w:tcPr>
            <w:tcW w:w="3118" w:type="dxa"/>
          </w:tcPr>
          <w:p w14:paraId="5B0E3B82" w14:textId="522B7FB4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902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Modes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</w:tr>
      <w:tr w:rsidR="00EB2D9E" w:rsidRPr="00C70EBB" w14:paraId="16BE1829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6ADE5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8A08D4" w14:textId="3DDA56A3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645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Keramika</w:t>
            </w:r>
            <w:proofErr w:type="spellEnd"/>
          </w:p>
        </w:tc>
        <w:tc>
          <w:tcPr>
            <w:tcW w:w="3118" w:type="dxa"/>
          </w:tcPr>
          <w:p w14:paraId="0E81704E" w14:textId="7C1350AD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911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Vizuālā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komunikācija</w:t>
            </w:r>
            <w:proofErr w:type="spellEnd"/>
          </w:p>
        </w:tc>
      </w:tr>
      <w:tr w:rsidR="00EB2D9E" w:rsidRPr="00C70EBB" w14:paraId="4BFB2FC5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5CE69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4C5608" w14:textId="40A294E3" w:rsidR="00EB2D9E" w:rsidRPr="00C70EBB" w:rsidRDefault="00EF45E6" w:rsidP="00EB2D9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209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Stikla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  <w:tc>
          <w:tcPr>
            <w:tcW w:w="3118" w:type="dxa"/>
          </w:tcPr>
          <w:p w14:paraId="338D3A1D" w14:textId="0E89F895" w:rsidR="00EB2D9E" w:rsidRPr="00C70EBB" w:rsidRDefault="00EF45E6" w:rsidP="007618B2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400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KAS</w:t>
            </w:r>
          </w:p>
        </w:tc>
      </w:tr>
      <w:tr w:rsidR="00EB2D9E" w:rsidRPr="00C70EBB" w14:paraId="0DEBF6EA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19CBD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D6A8D8" w14:textId="015B2F5E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704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Tekstila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  <w:tc>
          <w:tcPr>
            <w:tcW w:w="3118" w:type="dxa"/>
          </w:tcPr>
          <w:p w14:paraId="1B184A6D" w14:textId="77535215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1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Mākslas</w:t>
            </w:r>
            <w:proofErr w:type="spellEnd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vēsture</w:t>
            </w:r>
            <w:proofErr w:type="spellEnd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un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teorija</w:t>
            </w:r>
            <w:proofErr w:type="spellEnd"/>
          </w:p>
        </w:tc>
      </w:tr>
      <w:tr w:rsidR="00EB2D9E" w:rsidRPr="00C70EBB" w14:paraId="34A8CA83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C3524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23F8084" w14:textId="5AB05A57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634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Restaurācija</w:t>
            </w:r>
            <w:proofErr w:type="spellEnd"/>
          </w:p>
        </w:tc>
        <w:tc>
          <w:tcPr>
            <w:tcW w:w="3118" w:type="dxa"/>
          </w:tcPr>
          <w:p w14:paraId="19322B03" w14:textId="2859EFE9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2187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E" w:rsidRPr="00C70EB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  <w:lang w:val="en-US"/>
              </w:rPr>
              <w:t>Scenogrāfija</w:t>
            </w:r>
            <w:proofErr w:type="spellEnd"/>
          </w:p>
        </w:tc>
      </w:tr>
      <w:tr w:rsidR="00EB2D9E" w:rsidRPr="00C70EBB" w14:paraId="4DB2776E" w14:textId="77777777" w:rsidTr="00EB2D9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4D0" w14:textId="77777777" w:rsidR="00EB2D9E" w:rsidRPr="00C70EBB" w:rsidRDefault="00EB2D9E" w:rsidP="008A683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8A0581" w14:textId="3023E04F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364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 xml:space="preserve"> Vides </w:t>
            </w:r>
            <w:proofErr w:type="spellStart"/>
            <w:r w:rsidR="007618B2" w:rsidRPr="00C70EBB">
              <w:rPr>
                <w:rFonts w:ascii="Arial" w:hAnsi="Arial" w:cs="Arial"/>
                <w:sz w:val="22"/>
                <w:szCs w:val="22"/>
                <w:lang w:val="en-US"/>
              </w:rPr>
              <w:t>māksla</w:t>
            </w:r>
            <w:proofErr w:type="spellEnd"/>
          </w:p>
        </w:tc>
        <w:tc>
          <w:tcPr>
            <w:tcW w:w="3118" w:type="dxa"/>
          </w:tcPr>
          <w:p w14:paraId="34020CD1" w14:textId="1CE28E98" w:rsidR="00EB2D9E" w:rsidRPr="00C70EBB" w:rsidRDefault="00EB2D9E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D9E" w:rsidRPr="00C70EBB" w14:paraId="61792FA6" w14:textId="77777777" w:rsidTr="00EB2D9E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47A" w14:textId="77777777" w:rsidR="00EB2D9E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Pašreizējais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studiju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līmenis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902" w14:textId="7DD97301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918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A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</w:rPr>
              <w:t>Bakalaura</w:t>
            </w:r>
            <w:proofErr w:type="spellEnd"/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2636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</w:rPr>
              <w:t>Maģistra</w:t>
            </w:r>
            <w:proofErr w:type="spellEnd"/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345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2D9E" w:rsidRPr="00C70EBB">
              <w:rPr>
                <w:rFonts w:ascii="Arial" w:hAnsi="Arial" w:cs="Arial"/>
                <w:sz w:val="22"/>
                <w:szCs w:val="22"/>
              </w:rPr>
              <w:t>Doktorantūra</w:t>
            </w:r>
            <w:proofErr w:type="spellEnd"/>
          </w:p>
        </w:tc>
      </w:tr>
      <w:tr w:rsidR="00EB2D9E" w:rsidRPr="00C70EBB" w14:paraId="2FFF8EE9" w14:textId="77777777" w:rsidTr="00EB2D9E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FEA" w14:textId="77777777" w:rsidR="00EB2D9E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Kurss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719A1C" w14:textId="77777777" w:rsidR="00EB2D9E" w:rsidRPr="00C70EBB" w:rsidRDefault="00EB2D9E" w:rsidP="00EB2D9E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D31" w14:textId="64F220F0" w:rsidR="00EB2D9E" w:rsidRPr="00C70EBB" w:rsidRDefault="00EF45E6" w:rsidP="00EB2D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291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B2D9E" w:rsidRPr="00C70EBB">
              <w:rPr>
                <w:rFonts w:ascii="Arial" w:hAnsi="Arial" w:cs="Arial"/>
                <w:sz w:val="22"/>
                <w:szCs w:val="22"/>
              </w:rPr>
              <w:t>1.kurss</w:t>
            </w:r>
            <w:proofErr w:type="gramEnd"/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9912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2.kurss  </w:t>
            </w:r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7929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8B2" w:rsidRPr="00C70E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3.kurss 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984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B2" w:rsidRPr="00C70EB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B2D9E" w:rsidRPr="00C70EBB">
              <w:rPr>
                <w:rFonts w:ascii="Arial" w:hAnsi="Arial" w:cs="Arial"/>
                <w:sz w:val="22"/>
                <w:szCs w:val="22"/>
              </w:rPr>
              <w:t xml:space="preserve"> 4.kurss</w:t>
            </w:r>
          </w:p>
        </w:tc>
      </w:tr>
    </w:tbl>
    <w:p w14:paraId="4F12AEEB" w14:textId="77777777" w:rsidR="007618B2" w:rsidRPr="00C70EBB" w:rsidRDefault="007618B2" w:rsidP="007618B2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1C68D9" w14:textId="0D4A8A7D" w:rsidR="007618B2" w:rsidRPr="00630676" w:rsidRDefault="00076BAF" w:rsidP="007618B2">
      <w:pPr>
        <w:spacing w:after="0"/>
        <w:rPr>
          <w:rFonts w:ascii="Arial" w:hAnsi="Arial" w:cs="Arial"/>
          <w:b/>
          <w:color w:val="000000" w:themeColor="text1"/>
          <w:sz w:val="20"/>
        </w:rPr>
      </w:pPr>
      <w:r w:rsidRPr="00630676">
        <w:rPr>
          <w:rFonts w:ascii="Arial" w:hAnsi="Arial" w:cs="Arial"/>
          <w:b/>
          <w:color w:val="000000" w:themeColor="text1"/>
          <w:sz w:val="20"/>
        </w:rPr>
        <w:t>SVEŠ</w:t>
      </w:r>
      <w:r w:rsidR="007618B2" w:rsidRPr="00630676">
        <w:rPr>
          <w:rFonts w:ascii="Arial" w:hAnsi="Arial" w:cs="Arial"/>
          <w:b/>
          <w:color w:val="000000" w:themeColor="text1"/>
          <w:sz w:val="20"/>
        </w:rPr>
        <w:t>VALODU ZINĀŠANAS:</w:t>
      </w:r>
    </w:p>
    <w:p w14:paraId="30C495F8" w14:textId="7FAF9467" w:rsidR="007618B2" w:rsidRPr="00C70EBB" w:rsidRDefault="007618B2" w:rsidP="007618B2">
      <w:pPr>
        <w:spacing w:after="0"/>
        <w:rPr>
          <w:rFonts w:ascii="Arial" w:hAnsi="Arial" w:cs="Arial"/>
          <w:b/>
          <w:sz w:val="22"/>
          <w:szCs w:val="22"/>
        </w:rPr>
      </w:pPr>
      <w:r w:rsidRPr="00C70EBB">
        <w:rPr>
          <w:rFonts w:ascii="Arial" w:hAnsi="Arial" w:cs="Arial"/>
          <w:b/>
          <w:noProof/>
          <w:color w:val="009999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38077" wp14:editId="3E944C11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" strokecolor="#7030a0" strokeweight="2.5pt">
                <v:shadow color="#868686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2126"/>
      </w:tblGrid>
      <w:tr w:rsidR="007618B2" w:rsidRPr="00076BAF" w14:paraId="2DD38D40" w14:textId="77777777" w:rsidTr="00076BAF">
        <w:trPr>
          <w:trHeight w:val="592"/>
        </w:trPr>
        <w:tc>
          <w:tcPr>
            <w:tcW w:w="2802" w:type="dxa"/>
          </w:tcPr>
          <w:p w14:paraId="022B775C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8EC3E3" w14:textId="6125D58A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Svešvaloda</w:t>
            </w:r>
            <w:r w:rsidR="00076BAF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984" w:type="dxa"/>
          </w:tcPr>
          <w:p w14:paraId="77FDAF89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Pamatlīmenis</w:t>
            </w:r>
            <w:proofErr w:type="spellEnd"/>
          </w:p>
          <w:p w14:paraId="5A4403F8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BAF">
              <w:rPr>
                <w:rFonts w:ascii="Arial" w:hAnsi="Arial" w:cs="Arial"/>
                <w:sz w:val="22"/>
                <w:szCs w:val="22"/>
              </w:rPr>
              <w:t>(A1 un A2)*</w:t>
            </w:r>
          </w:p>
        </w:tc>
        <w:tc>
          <w:tcPr>
            <w:tcW w:w="1843" w:type="dxa"/>
          </w:tcPr>
          <w:p w14:paraId="7E591BD4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Vidējais</w:t>
            </w:r>
            <w:proofErr w:type="spellEnd"/>
            <w:r w:rsidRPr="00076B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līmenis</w:t>
            </w:r>
            <w:proofErr w:type="spellEnd"/>
          </w:p>
          <w:p w14:paraId="3B8D92F2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BAF">
              <w:rPr>
                <w:rFonts w:ascii="Arial" w:hAnsi="Arial" w:cs="Arial"/>
                <w:sz w:val="22"/>
                <w:szCs w:val="22"/>
              </w:rPr>
              <w:t>(B1 un B2)*</w:t>
            </w:r>
          </w:p>
        </w:tc>
        <w:tc>
          <w:tcPr>
            <w:tcW w:w="2126" w:type="dxa"/>
          </w:tcPr>
          <w:p w14:paraId="414B1C37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Augstākais</w:t>
            </w:r>
            <w:proofErr w:type="spellEnd"/>
            <w:r w:rsidRPr="00076B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BAF">
              <w:rPr>
                <w:rFonts w:ascii="Arial" w:hAnsi="Arial" w:cs="Arial"/>
                <w:b/>
                <w:sz w:val="22"/>
                <w:szCs w:val="22"/>
              </w:rPr>
              <w:t>līmenis</w:t>
            </w:r>
            <w:proofErr w:type="spellEnd"/>
          </w:p>
          <w:p w14:paraId="79863CB3" w14:textId="77777777" w:rsidR="007618B2" w:rsidRPr="00076BAF" w:rsidRDefault="007618B2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BAF">
              <w:rPr>
                <w:rFonts w:ascii="Arial" w:hAnsi="Arial" w:cs="Arial"/>
                <w:sz w:val="22"/>
                <w:szCs w:val="22"/>
              </w:rPr>
              <w:t>(C1 un C2)*</w:t>
            </w:r>
          </w:p>
        </w:tc>
      </w:tr>
      <w:tr w:rsidR="007618B2" w:rsidRPr="00076BAF" w14:paraId="0F11D074" w14:textId="77777777" w:rsidTr="00076BAF">
        <w:tc>
          <w:tcPr>
            <w:tcW w:w="2802" w:type="dxa"/>
          </w:tcPr>
          <w:p w14:paraId="27DE8B38" w14:textId="5A0C43B9" w:rsidR="007618B2" w:rsidRPr="00076BAF" w:rsidRDefault="00076BAF" w:rsidP="007618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Angļu</w:t>
            </w:r>
            <w:proofErr w:type="spellEnd"/>
          </w:p>
        </w:tc>
        <w:tc>
          <w:tcPr>
            <w:tcW w:w="1984" w:type="dxa"/>
          </w:tcPr>
          <w:p w14:paraId="1F8FBB50" w14:textId="3301BFE0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953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6DA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811A8FA" w14:textId="6ED985B2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148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88C7283" w14:textId="01F8DBE8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5532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618B2" w:rsidRPr="00076BAF" w14:paraId="2454F60A" w14:textId="77777777" w:rsidTr="00076BAF">
        <w:tc>
          <w:tcPr>
            <w:tcW w:w="2802" w:type="dxa"/>
          </w:tcPr>
          <w:p w14:paraId="3976A2D8" w14:textId="697D4CDC" w:rsidR="007618B2" w:rsidRPr="00076BAF" w:rsidRDefault="007618B2" w:rsidP="007618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5214DC" w14:textId="7B20562F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765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2F6EDF9" w14:textId="3EE69AF0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7004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6145030" w14:textId="0FB73858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7172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618B2" w:rsidRPr="00076BAF" w14:paraId="02E8753D" w14:textId="77777777" w:rsidTr="00076BAF">
        <w:tc>
          <w:tcPr>
            <w:tcW w:w="2802" w:type="dxa"/>
          </w:tcPr>
          <w:p w14:paraId="6A6FA4BD" w14:textId="2FC40CDD" w:rsidR="007618B2" w:rsidRPr="00076BAF" w:rsidRDefault="007618B2" w:rsidP="007618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0FCEF6" w14:textId="517C2AB3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607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1838736" w14:textId="40831F12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0644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DE70645" w14:textId="56A461BA" w:rsidR="007618B2" w:rsidRPr="00076BAF" w:rsidRDefault="00EF45E6" w:rsidP="007618B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5981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AC" w:rsidRPr="00076B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5FC383E0" w14:textId="274019AD" w:rsidR="007618B2" w:rsidRPr="003362AC" w:rsidRDefault="003362AC" w:rsidP="003362AC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proofErr w:type="spellStart"/>
      <w:r w:rsidRPr="00076BAF">
        <w:rPr>
          <w:rFonts w:ascii="Arial" w:hAnsi="Arial" w:cs="Arial"/>
          <w:b/>
          <w:color w:val="7030A0"/>
          <w:sz w:val="16"/>
          <w:szCs w:val="16"/>
        </w:rPr>
        <w:t>Pašnovērtējuma</w:t>
      </w:r>
      <w:proofErr w:type="spellEnd"/>
      <w:r w:rsidRPr="00076BAF">
        <w:rPr>
          <w:rFonts w:ascii="Arial" w:hAnsi="Arial" w:cs="Arial"/>
          <w:b/>
          <w:color w:val="7030A0"/>
          <w:sz w:val="16"/>
          <w:szCs w:val="16"/>
        </w:rPr>
        <w:t xml:space="preserve"> tabula</w:t>
      </w:r>
      <w:proofErr w:type="gramStart"/>
      <w:r w:rsidRPr="00076BAF">
        <w:rPr>
          <w:rFonts w:ascii="Arial" w:hAnsi="Arial" w:cs="Arial"/>
          <w:b/>
          <w:color w:val="7030A0"/>
          <w:sz w:val="16"/>
          <w:szCs w:val="16"/>
        </w:rPr>
        <w:t>:</w:t>
      </w:r>
      <w:r w:rsidR="00076BAF">
        <w:rPr>
          <w:rFonts w:ascii="Arial" w:hAnsi="Arial" w:cs="Arial"/>
          <w:b/>
          <w:caps/>
          <w:color w:val="000000"/>
          <w:sz w:val="16"/>
          <w:szCs w:val="16"/>
        </w:rPr>
        <w:t xml:space="preserve">  </w:t>
      </w:r>
      <w:proofErr w:type="gramEnd"/>
      <w:r w:rsidR="0086540B">
        <w:fldChar w:fldCharType="begin"/>
      </w:r>
      <w:r w:rsidR="0086540B">
        <w:instrText xml:space="preserve"> HYPERLINK "https://europass.cedefop.europa.eu/sites/default/files/cefr-lv.pdf" </w:instrText>
      </w:r>
      <w:r w:rsidR="0086540B">
        <w:fldChar w:fldCharType="separate"/>
      </w:r>
      <w:r w:rsidRPr="003362AC">
        <w:rPr>
          <w:rStyle w:val="Hyperlink"/>
          <w:rFonts w:ascii="Arial" w:hAnsi="Arial" w:cs="Arial"/>
          <w:b/>
          <w:caps/>
          <w:sz w:val="16"/>
          <w:szCs w:val="16"/>
        </w:rPr>
        <w:t>https://europass.cedefop.europa.eu/sites/default/files/cefr-lv.pdf</w:t>
      </w:r>
      <w:r w:rsidR="0086540B">
        <w:rPr>
          <w:rStyle w:val="Hyperlink"/>
          <w:rFonts w:ascii="Arial" w:hAnsi="Arial" w:cs="Arial"/>
          <w:b/>
          <w:caps/>
          <w:sz w:val="16"/>
          <w:szCs w:val="16"/>
        </w:rPr>
        <w:fldChar w:fldCharType="end"/>
      </w:r>
    </w:p>
    <w:p w14:paraId="275703C3" w14:textId="77777777" w:rsidR="007618B2" w:rsidRPr="00C70EBB" w:rsidRDefault="007618B2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0DDD4010" w14:textId="77777777" w:rsidR="00076BAF" w:rsidRDefault="00076BAF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09DA35E" w14:textId="77777777" w:rsidR="00953C95" w:rsidRDefault="00953C95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541FC5F8" w14:textId="77777777" w:rsidR="003F54AB" w:rsidRDefault="003F54AB" w:rsidP="00041206">
      <w:pPr>
        <w:spacing w:after="0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406488E2" w14:textId="3F4B461A" w:rsidR="005A62A3" w:rsidRPr="00630676" w:rsidRDefault="007618B2" w:rsidP="00041206">
      <w:pPr>
        <w:spacing w:after="0"/>
        <w:rPr>
          <w:rFonts w:ascii="Arial" w:hAnsi="Arial" w:cs="Arial"/>
          <w:b/>
          <w:color w:val="000000" w:themeColor="text1"/>
          <w:sz w:val="20"/>
        </w:rPr>
      </w:pPr>
      <w:r w:rsidRPr="00630676">
        <w:rPr>
          <w:rFonts w:ascii="Arial" w:hAnsi="Arial" w:cs="Arial"/>
          <w:b/>
          <w:caps/>
          <w:color w:val="000000"/>
          <w:sz w:val="20"/>
        </w:rPr>
        <w:t xml:space="preserve">INFORMĀCIJA PAR PRAKSES </w:t>
      </w:r>
      <w:r w:rsidR="00076BAF" w:rsidRPr="00630676">
        <w:rPr>
          <w:rFonts w:ascii="Arial" w:hAnsi="Arial" w:cs="Arial"/>
          <w:b/>
          <w:caps/>
          <w:color w:val="000000"/>
          <w:sz w:val="20"/>
        </w:rPr>
        <w:t>ORGANIZĀCIJU</w:t>
      </w:r>
      <w:r w:rsidRPr="00630676">
        <w:rPr>
          <w:rFonts w:ascii="Arial" w:hAnsi="Arial" w:cs="Arial"/>
          <w:b/>
          <w:caps/>
          <w:color w:val="000000"/>
          <w:sz w:val="20"/>
        </w:rPr>
        <w:t xml:space="preserve"> ĀRVALSTĪS</w:t>
      </w:r>
      <w:r w:rsidR="00041206" w:rsidRPr="00630676">
        <w:rPr>
          <w:rFonts w:ascii="Arial" w:hAnsi="Arial" w:cs="Arial"/>
          <w:b/>
          <w:color w:val="000000" w:themeColor="text1"/>
          <w:sz w:val="20"/>
        </w:rPr>
        <w:t>:</w:t>
      </w:r>
    </w:p>
    <w:p w14:paraId="33853FD7" w14:textId="11B467E3" w:rsidR="00041206" w:rsidRPr="00041206" w:rsidRDefault="00041206" w:rsidP="00041206">
      <w:pPr>
        <w:tabs>
          <w:tab w:val="right" w:pos="8306"/>
        </w:tabs>
        <w:spacing w:after="0"/>
        <w:rPr>
          <w:rFonts w:ascii="Arial" w:hAnsi="Arial" w:cs="Arial"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5540" wp14:editId="274F1C41">
                <wp:simplePos x="0" y="0"/>
                <wp:positionH relativeFrom="column">
                  <wp:posOffset>-22860</wp:posOffset>
                </wp:positionH>
                <wp:positionV relativeFrom="paragraph">
                  <wp:posOffset>40640</wp:posOffset>
                </wp:positionV>
                <wp:extent cx="5572125" cy="0"/>
                <wp:effectExtent l="0" t="1905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2pt" to="436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" strokecolor="#7030a0" strokeweight="2.5pt">
                <v:shadow color="#868686"/>
              </v:line>
            </w:pict>
          </mc:Fallback>
        </mc:AlternateContent>
      </w:r>
      <w:r w:rsidRPr="00041206">
        <w:rPr>
          <w:rFonts w:ascii="Arial" w:hAnsi="Arial" w:cs="Arial"/>
          <w:b/>
          <w:szCs w:val="24"/>
        </w:rPr>
        <w:tab/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47"/>
      </w:tblGrid>
      <w:tr w:rsidR="003362AC" w:rsidRPr="00C70EBB" w14:paraId="476505B1" w14:textId="77777777" w:rsidTr="003362AC">
        <w:tc>
          <w:tcPr>
            <w:tcW w:w="2376" w:type="dxa"/>
          </w:tcPr>
          <w:p w14:paraId="5F29ADC3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Organizācijas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6447" w:type="dxa"/>
          </w:tcPr>
          <w:p w14:paraId="5CFBEAA1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5C554466" w14:textId="77777777" w:rsidTr="003362AC">
        <w:tc>
          <w:tcPr>
            <w:tcW w:w="2376" w:type="dxa"/>
          </w:tcPr>
          <w:p w14:paraId="09984406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Organizācijas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darbības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veids</w:t>
            </w:r>
            <w:proofErr w:type="spellEnd"/>
          </w:p>
        </w:tc>
        <w:tc>
          <w:tcPr>
            <w:tcW w:w="6447" w:type="dxa"/>
          </w:tcPr>
          <w:p w14:paraId="31766329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5C6F297" w14:textId="7A4FB9F4" w:rsidR="003362AC" w:rsidRPr="00080C33" w:rsidRDefault="003362AC" w:rsidP="00953C95">
            <w:pPr>
              <w:spacing w:after="0"/>
              <w:jc w:val="left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080C33">
              <w:rPr>
                <w:rFonts w:ascii="Arial" w:hAnsi="Arial" w:cs="Arial"/>
                <w:color w:val="BFBFBF"/>
                <w:sz w:val="18"/>
                <w:szCs w:val="18"/>
              </w:rPr>
              <w:t>(</w:t>
            </w:r>
            <w:proofErr w:type="spellStart"/>
            <w:r w:rsidRPr="00080C33">
              <w:rPr>
                <w:rFonts w:ascii="Arial" w:hAnsi="Arial" w:cs="Arial"/>
                <w:color w:val="BFBFBF"/>
                <w:sz w:val="18"/>
                <w:szCs w:val="18"/>
              </w:rPr>
              <w:t>piemēram</w:t>
            </w:r>
            <w:proofErr w:type="spellEnd"/>
            <w:r w:rsidRPr="00080C33">
              <w:rPr>
                <w:rFonts w:ascii="Arial" w:hAnsi="Arial" w:cs="Arial"/>
                <w:color w:val="BFBFBF"/>
                <w:sz w:val="18"/>
                <w:szCs w:val="18"/>
              </w:rPr>
              <w:t xml:space="preserve">: </w:t>
            </w:r>
            <w:proofErr w:type="spellStart"/>
            <w:r w:rsidR="00953C95">
              <w:rPr>
                <w:rFonts w:ascii="Arial" w:hAnsi="Arial" w:cs="Arial"/>
                <w:color w:val="BFBFBF"/>
                <w:sz w:val="18"/>
                <w:szCs w:val="18"/>
              </w:rPr>
              <w:t>uzņēmums</w:t>
            </w:r>
            <w:proofErr w:type="spellEnd"/>
            <w:r w:rsidR="00953C95">
              <w:rPr>
                <w:rFonts w:ascii="Arial" w:hAnsi="Arial" w:cs="Arial"/>
                <w:color w:val="BFBFBF"/>
                <w:sz w:val="18"/>
                <w:szCs w:val="18"/>
              </w:rPr>
              <w:t> ;</w:t>
            </w:r>
            <w:r w:rsidR="00953C95" w:rsidRPr="00080C33">
              <w:rPr>
                <w:rFonts w:ascii="Arial" w:hAnsi="Arial" w:cs="Arial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080C33">
              <w:rPr>
                <w:rFonts w:ascii="Arial" w:hAnsi="Arial" w:cs="Arial"/>
                <w:color w:val="BFBFBF"/>
                <w:sz w:val="18"/>
                <w:szCs w:val="18"/>
              </w:rPr>
              <w:t>galerija</w:t>
            </w:r>
            <w:proofErr w:type="spellEnd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 xml:space="preserve">; </w:t>
            </w:r>
            <w:proofErr w:type="spellStart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>dizaina</w:t>
            </w:r>
            <w:proofErr w:type="spellEnd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>studija</w:t>
            </w:r>
            <w:proofErr w:type="spellEnd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 xml:space="preserve">; </w:t>
            </w:r>
            <w:proofErr w:type="spellStart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>multimediju</w:t>
            </w:r>
            <w:proofErr w:type="spellEnd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 xml:space="preserve"> </w:t>
            </w:r>
            <w:proofErr w:type="spellStart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>kompānija</w:t>
            </w:r>
            <w:proofErr w:type="spellEnd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>; fonds</w:t>
            </w:r>
            <w:proofErr w:type="gramStart"/>
            <w:r w:rsidR="009746DA">
              <w:rPr>
                <w:rFonts w:ascii="Arial" w:hAnsi="Arial" w:cs="Arial"/>
                <w:color w:val="BFBFBF"/>
                <w:sz w:val="18"/>
                <w:szCs w:val="18"/>
              </w:rPr>
              <w:t>;;</w:t>
            </w:r>
            <w:proofErr w:type="gramEnd"/>
            <w:r w:rsidRPr="00080C33">
              <w:rPr>
                <w:rFonts w:ascii="Arial" w:hAnsi="Arial" w:cs="Arial"/>
                <w:color w:val="BFBFBF"/>
                <w:sz w:val="18"/>
                <w:szCs w:val="18"/>
              </w:rPr>
              <w:t xml:space="preserve"> </w:t>
            </w:r>
            <w:proofErr w:type="spellStart"/>
            <w:r w:rsidRPr="00080C33">
              <w:rPr>
                <w:rFonts w:ascii="Arial" w:hAnsi="Arial" w:cs="Arial"/>
                <w:color w:val="BFBFBF"/>
                <w:sz w:val="18"/>
                <w:szCs w:val="18"/>
              </w:rPr>
              <w:t>utt</w:t>
            </w:r>
            <w:proofErr w:type="spellEnd"/>
            <w:r w:rsidRPr="00080C33">
              <w:rPr>
                <w:rFonts w:ascii="Arial" w:hAnsi="Arial" w:cs="Arial"/>
                <w:color w:val="BFBFBF"/>
                <w:sz w:val="18"/>
                <w:szCs w:val="18"/>
              </w:rPr>
              <w:t>.)</w:t>
            </w:r>
          </w:p>
        </w:tc>
      </w:tr>
      <w:tr w:rsidR="003362AC" w:rsidRPr="00C70EBB" w14:paraId="540489FB" w14:textId="77777777" w:rsidTr="003362AC">
        <w:tc>
          <w:tcPr>
            <w:tcW w:w="2376" w:type="dxa"/>
          </w:tcPr>
          <w:p w14:paraId="4E2DEA13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Mājaslapa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279BFC1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23BE3BB0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18306583" w14:textId="77777777" w:rsidTr="003362AC">
        <w:tc>
          <w:tcPr>
            <w:tcW w:w="2376" w:type="dxa"/>
          </w:tcPr>
          <w:p w14:paraId="4D2E411E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Valsts</w:t>
            </w:r>
            <w:proofErr w:type="spellEnd"/>
          </w:p>
          <w:p w14:paraId="0284FB10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42A03C26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50EF10EB" w14:textId="77777777" w:rsidTr="003362AC">
        <w:tc>
          <w:tcPr>
            <w:tcW w:w="2376" w:type="dxa"/>
          </w:tcPr>
          <w:p w14:paraId="13B305B2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Pilsēta</w:t>
            </w:r>
            <w:proofErr w:type="spellEnd"/>
          </w:p>
          <w:p w14:paraId="55EE2C7E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2D2DCBC5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00B36B0F" w14:textId="77777777" w:rsidTr="003362AC">
        <w:tc>
          <w:tcPr>
            <w:tcW w:w="2376" w:type="dxa"/>
          </w:tcPr>
          <w:p w14:paraId="7E68E4BA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Adrese</w:t>
            </w:r>
            <w:proofErr w:type="spellEnd"/>
          </w:p>
          <w:p w14:paraId="191BC037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58A9AF35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690BFF36" w14:textId="77777777" w:rsidTr="003362AC">
        <w:tc>
          <w:tcPr>
            <w:tcW w:w="2376" w:type="dxa"/>
          </w:tcPr>
          <w:p w14:paraId="7E1EDA04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Kontaktpersona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09EB4CF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vārds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uzvārds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447" w:type="dxa"/>
          </w:tcPr>
          <w:p w14:paraId="638B10AF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517CAB28" w14:textId="77777777" w:rsidTr="003362AC">
        <w:tc>
          <w:tcPr>
            <w:tcW w:w="2376" w:type="dxa"/>
          </w:tcPr>
          <w:p w14:paraId="0C4AA6AB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0EBB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pasts</w:t>
            </w:r>
            <w:proofErr w:type="spellEnd"/>
          </w:p>
          <w:p w14:paraId="26E89EC0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451F012B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173F9A52" w14:textId="77777777" w:rsidTr="003362AC">
        <w:tc>
          <w:tcPr>
            <w:tcW w:w="2376" w:type="dxa"/>
          </w:tcPr>
          <w:p w14:paraId="36BF03E2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Telefona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numurs</w:t>
            </w:r>
            <w:proofErr w:type="spellEnd"/>
          </w:p>
          <w:p w14:paraId="5904D396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47" w:type="dxa"/>
          </w:tcPr>
          <w:p w14:paraId="2935FD35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2AC" w:rsidRPr="00C70EBB" w14:paraId="305ABA65" w14:textId="77777777" w:rsidTr="003362AC">
        <w:trPr>
          <w:trHeight w:val="397"/>
        </w:trPr>
        <w:tc>
          <w:tcPr>
            <w:tcW w:w="2376" w:type="dxa"/>
          </w:tcPr>
          <w:p w14:paraId="7E0FFAE0" w14:textId="77777777" w:rsidR="003362AC" w:rsidRPr="00C70EBB" w:rsidRDefault="003362AC" w:rsidP="00076BAF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Plānotais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prakses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periods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C70EBB">
              <w:rPr>
                <w:rFonts w:ascii="Arial" w:hAnsi="Arial" w:cs="Arial"/>
                <w:b/>
                <w:sz w:val="22"/>
                <w:szCs w:val="22"/>
              </w:rPr>
              <w:t>datumi</w:t>
            </w:r>
            <w:proofErr w:type="spellEnd"/>
            <w:r w:rsidRPr="00C70EB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447" w:type="dxa"/>
          </w:tcPr>
          <w:p w14:paraId="46186154" w14:textId="77777777" w:rsidR="003362AC" w:rsidRPr="00C70EBB" w:rsidRDefault="003362AC" w:rsidP="003362A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0518EB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100AFA20" w14:textId="6C17AA46" w:rsidR="00076BAF" w:rsidRPr="00076BAF" w:rsidRDefault="00076BAF" w:rsidP="00076BAF">
      <w:pPr>
        <w:spacing w:after="0"/>
        <w:rPr>
          <w:rFonts w:ascii="Arial" w:hAnsi="Arial" w:cs="Arial"/>
          <w:b/>
          <w:sz w:val="22"/>
          <w:szCs w:val="22"/>
        </w:rPr>
      </w:pPr>
      <w:r w:rsidRPr="00630676">
        <w:rPr>
          <w:rFonts w:ascii="Arial" w:hAnsi="Arial" w:cs="Arial"/>
          <w:b/>
          <w:sz w:val="20"/>
        </w:rPr>
        <w:t>IEPRIEKŠĒJA DALĪBA PROGRAMMĀ</w:t>
      </w:r>
      <w:r w:rsidR="00630676">
        <w:rPr>
          <w:rFonts w:ascii="Arial" w:hAnsi="Arial" w:cs="Arial"/>
          <w:b/>
          <w:sz w:val="20"/>
        </w:rPr>
        <w:t>S</w:t>
      </w:r>
      <w:r w:rsidRPr="00630676">
        <w:rPr>
          <w:rFonts w:ascii="Arial" w:hAnsi="Arial" w:cs="Arial"/>
          <w:b/>
          <w:sz w:val="20"/>
        </w:rPr>
        <w:t xml:space="preserve"> ERASMUS+, ERASMUS VAI MUNDUS</w:t>
      </w:r>
      <w:r w:rsidRPr="00076BAF">
        <w:rPr>
          <w:rFonts w:ascii="Arial" w:hAnsi="Arial" w:cs="Arial"/>
          <w:b/>
          <w:sz w:val="22"/>
          <w:szCs w:val="22"/>
        </w:rPr>
        <w:t xml:space="preserve">: </w:t>
      </w:r>
    </w:p>
    <w:p w14:paraId="102A4531" w14:textId="1793A570" w:rsidR="00076BAF" w:rsidRPr="00076BAF" w:rsidRDefault="00076BAF" w:rsidP="00076BAF">
      <w:pPr>
        <w:spacing w:after="0"/>
        <w:rPr>
          <w:rFonts w:ascii="Arial" w:hAnsi="Arial" w:cs="Arial"/>
          <w:b/>
          <w:lang w:val="en-US"/>
        </w:rPr>
      </w:pPr>
      <w:r w:rsidRPr="00076BAF">
        <w:rPr>
          <w:rFonts w:ascii="Arial" w:hAnsi="Arial" w:cs="Arial"/>
          <w:b/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9FE3B" wp14:editId="23391C0C">
                <wp:simplePos x="0" y="0"/>
                <wp:positionH relativeFrom="column">
                  <wp:posOffset>-22860</wp:posOffset>
                </wp:positionH>
                <wp:positionV relativeFrom="paragraph">
                  <wp:posOffset>40640</wp:posOffset>
                </wp:positionV>
                <wp:extent cx="5619750" cy="0"/>
                <wp:effectExtent l="0" t="1905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2pt" to="440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" strokecolor="#7030a0" strokeweight="2.5pt">
                <v:shadow color="#868686"/>
              </v:line>
            </w:pict>
          </mc:Fallback>
        </mc:AlternateContent>
      </w:r>
    </w:p>
    <w:p w14:paraId="40AD18AE" w14:textId="7BC3C92D" w:rsidR="00076BAF" w:rsidRPr="00076BAF" w:rsidRDefault="00EF45E6" w:rsidP="00076BAF">
      <w:p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24572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1F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Neesmu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iepriekš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studējis</w:t>
      </w:r>
      <w:proofErr w:type="spellEnd"/>
      <w:r w:rsidR="00076BAF" w:rsidRPr="00076BAF">
        <w:rPr>
          <w:rFonts w:ascii="Arial" w:hAnsi="Arial" w:cs="Arial"/>
          <w:b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usi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sz w:val="22"/>
          <w:szCs w:val="22"/>
          <w:u w:val="single"/>
        </w:rPr>
        <w:t>vai</w:t>
      </w:r>
      <w:proofErr w:type="spellEnd"/>
      <w:r w:rsidR="00076BAF" w:rsidRPr="00076BA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piedalījies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usies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praksē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Erasmus+,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Mūžizglītības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vai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proofErr w:type="spellStart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Mundus</w:t>
      </w:r>
      <w:proofErr w:type="spellEnd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ietvaros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>.</w:t>
      </w:r>
    </w:p>
    <w:p w14:paraId="4B98A7AC" w14:textId="77777777" w:rsidR="00076BAF" w:rsidRPr="00076BAF" w:rsidRDefault="00076BAF" w:rsidP="00076BAF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3A6550DE" w14:textId="2D008883" w:rsidR="00076BAF" w:rsidRPr="00076BAF" w:rsidRDefault="00EF45E6" w:rsidP="00076BAF">
      <w:p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12908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1F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076BAF" w:rsidRPr="00076BAF">
        <w:rPr>
          <w:rFonts w:ascii="Arial" w:hAnsi="Arial" w:cs="Arial"/>
          <w:b/>
          <w:noProof/>
          <w:sz w:val="22"/>
          <w:szCs w:val="22"/>
          <w:u w:val="single"/>
        </w:rPr>
        <w:t>Esmu</w:t>
      </w:r>
      <w:r w:rsidR="00076BAF" w:rsidRPr="00076BAF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="00076BAF" w:rsidRPr="00076BAF">
        <w:rPr>
          <w:rFonts w:ascii="Arial" w:hAnsi="Arial" w:cs="Arial"/>
          <w:b/>
          <w:noProof/>
          <w:sz w:val="22"/>
          <w:szCs w:val="22"/>
          <w:u w:val="single"/>
        </w:rPr>
        <w:t>iepriekš</w:t>
      </w:r>
      <w:r w:rsidR="00076BAF" w:rsidRPr="00076BAF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studējis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usi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vai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piedalījies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/-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usies</w:t>
      </w:r>
      <w:proofErr w:type="spellEnd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76BAF" w:rsidRPr="00076BAF">
        <w:rPr>
          <w:rFonts w:ascii="Arial" w:hAnsi="Arial" w:cs="Arial"/>
          <w:b/>
          <w:color w:val="000000"/>
          <w:sz w:val="22"/>
          <w:szCs w:val="22"/>
          <w:u w:val="single"/>
        </w:rPr>
        <w:t>praksē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Erasmus+,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Mūžizglītības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Erasmus</w:t>
      </w:r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vai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 xml:space="preserve"> programmas </w:t>
      </w:r>
      <w:proofErr w:type="spellStart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>Mundus</w:t>
      </w:r>
      <w:proofErr w:type="spellEnd"/>
      <w:r w:rsidR="00076BAF" w:rsidRPr="00076BA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76BAF" w:rsidRPr="00076BAF">
        <w:rPr>
          <w:rFonts w:ascii="Arial" w:hAnsi="Arial" w:cs="Arial"/>
          <w:color w:val="000000"/>
          <w:sz w:val="22"/>
          <w:szCs w:val="22"/>
        </w:rPr>
        <w:t>ietvaros</w:t>
      </w:r>
      <w:proofErr w:type="spellEnd"/>
      <w:r w:rsidR="00076BAF" w:rsidRPr="00076BAF">
        <w:rPr>
          <w:rFonts w:ascii="Arial" w:hAnsi="Arial" w:cs="Arial"/>
          <w:color w:val="000000"/>
          <w:sz w:val="22"/>
          <w:szCs w:val="22"/>
        </w:rPr>
        <w:t>.</w:t>
      </w:r>
    </w:p>
    <w:p w14:paraId="5BDC3741" w14:textId="77777777" w:rsidR="00076BAF" w:rsidRPr="00076BAF" w:rsidRDefault="00076BAF" w:rsidP="00076BAF">
      <w:pPr>
        <w:spacing w:after="0"/>
        <w:rPr>
          <w:rFonts w:ascii="Arial" w:hAnsi="Arial" w:cs="Arial"/>
          <w:noProof/>
          <w:lang w:val="en-US"/>
        </w:rPr>
      </w:pPr>
    </w:p>
    <w:p w14:paraId="2A4093F4" w14:textId="77777777" w:rsidR="00076BAF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Ja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esi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iepriekš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studējis</w:t>
      </w:r>
      <w:proofErr w:type="spellEnd"/>
      <w:r>
        <w:rPr>
          <w:rFonts w:ascii="Arial" w:hAnsi="Arial" w:cs="Arial"/>
          <w:color w:val="000000"/>
          <w:sz w:val="20"/>
        </w:rPr>
        <w:t>/-</w:t>
      </w:r>
      <w:proofErr w:type="spellStart"/>
      <w:r>
        <w:rPr>
          <w:rFonts w:ascii="Arial" w:hAnsi="Arial" w:cs="Arial"/>
          <w:color w:val="000000"/>
          <w:sz w:val="20"/>
        </w:rPr>
        <w:t>usi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vai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piedalījies</w:t>
      </w:r>
      <w:proofErr w:type="spellEnd"/>
      <w:r>
        <w:rPr>
          <w:rFonts w:ascii="Arial" w:hAnsi="Arial" w:cs="Arial"/>
          <w:color w:val="000000"/>
          <w:sz w:val="20"/>
        </w:rPr>
        <w:t>/-</w:t>
      </w:r>
      <w:proofErr w:type="spellStart"/>
      <w:r>
        <w:rPr>
          <w:rFonts w:ascii="Arial" w:hAnsi="Arial" w:cs="Arial"/>
          <w:color w:val="000000"/>
          <w:sz w:val="20"/>
        </w:rPr>
        <w:t>usies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praksē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norādīt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gadu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kurā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notika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mobilitāte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valsti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augstskolu</w:t>
      </w:r>
      <w:proofErr w:type="spellEnd"/>
      <w:r>
        <w:rPr>
          <w:rFonts w:ascii="Arial" w:hAnsi="Arial" w:cs="Arial"/>
          <w:color w:val="000000"/>
          <w:sz w:val="20"/>
        </w:rPr>
        <w:t xml:space="preserve"> un/</w:t>
      </w:r>
      <w:proofErr w:type="spellStart"/>
      <w:r>
        <w:rPr>
          <w:rFonts w:ascii="Arial" w:hAnsi="Arial" w:cs="Arial"/>
          <w:color w:val="000000"/>
          <w:sz w:val="20"/>
        </w:rPr>
        <w:t>vai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prakses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vietu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6144B">
        <w:rPr>
          <w:rFonts w:ascii="Arial" w:hAnsi="Arial" w:cs="Arial"/>
          <w:color w:val="000000"/>
          <w:sz w:val="20"/>
        </w:rPr>
        <w:t>iepriekšējās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mobilitātes</w:t>
      </w:r>
      <w:proofErr w:type="spellEnd"/>
      <w:r w:rsidRPr="00A6144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6144B">
        <w:rPr>
          <w:rFonts w:ascii="Arial" w:hAnsi="Arial" w:cs="Arial"/>
          <w:color w:val="000000"/>
          <w:sz w:val="20"/>
        </w:rPr>
        <w:t>ilgumu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mēnešos</w:t>
      </w:r>
      <w:proofErr w:type="spellEnd"/>
      <w:r>
        <w:rPr>
          <w:rFonts w:ascii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hAnsi="Arial" w:cs="Arial"/>
          <w:color w:val="000000"/>
          <w:sz w:val="20"/>
        </w:rPr>
        <w:t>studiju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līmeni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kurā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notika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mobilitāte</w:t>
      </w:r>
      <w:proofErr w:type="spellEnd"/>
      <w:r>
        <w:rPr>
          <w:rFonts w:ascii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</w:rPr>
        <w:t>bakalaura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maģistra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vai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doktorantūras</w:t>
      </w:r>
      <w:proofErr w:type="spellEnd"/>
      <w:r>
        <w:rPr>
          <w:rFonts w:ascii="Arial" w:hAnsi="Arial" w:cs="Arial"/>
          <w:color w:val="000000"/>
          <w:sz w:val="20"/>
        </w:rPr>
        <w:t>).</w:t>
      </w:r>
    </w:p>
    <w:p w14:paraId="0A78BB3B" w14:textId="77777777" w:rsidR="00076BAF" w:rsidRPr="00A6144B" w:rsidRDefault="00076BAF" w:rsidP="00076BAF">
      <w:pPr>
        <w:spacing w:after="0"/>
        <w:rPr>
          <w:rFonts w:ascii="Arial" w:hAnsi="Arial" w:cs="Arial"/>
          <w:color w:val="000000"/>
          <w:sz w:val="20"/>
        </w:rPr>
      </w:pPr>
    </w:p>
    <w:p w14:paraId="54B373C4" w14:textId="187D76EC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Studiju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gads</w:t>
      </w:r>
      <w:proofErr w:type="spellEnd"/>
      <w:r>
        <w:rPr>
          <w:rFonts w:ascii="Arial" w:hAnsi="Arial" w:cs="Arial"/>
          <w:color w:val="000000"/>
          <w:sz w:val="20"/>
        </w:rPr>
        <w:t>/-i</w:t>
      </w:r>
      <w:r w:rsidRPr="00843C9C">
        <w:rPr>
          <w:rFonts w:ascii="Arial" w:hAnsi="Arial" w:cs="Arial"/>
          <w:color w:val="000000"/>
          <w:sz w:val="20"/>
        </w:rPr>
        <w:t>: ………………………………………………........................................................</w:t>
      </w:r>
      <w:r w:rsidR="00080C33">
        <w:rPr>
          <w:rFonts w:ascii="Arial" w:hAnsi="Arial" w:cs="Arial"/>
          <w:color w:val="000000"/>
          <w:sz w:val="20"/>
        </w:rPr>
        <w:t>.</w:t>
      </w:r>
    </w:p>
    <w:p w14:paraId="036CFBED" w14:textId="77777777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Valsts</w:t>
      </w:r>
      <w:proofErr w:type="spellEnd"/>
      <w:r>
        <w:rPr>
          <w:rFonts w:ascii="Arial" w:hAnsi="Arial" w:cs="Arial"/>
          <w:color w:val="000000"/>
          <w:sz w:val="20"/>
        </w:rPr>
        <w:t>/-</w:t>
      </w:r>
      <w:proofErr w:type="spellStart"/>
      <w:r>
        <w:rPr>
          <w:rFonts w:ascii="Arial" w:hAnsi="Arial" w:cs="Arial"/>
          <w:color w:val="000000"/>
          <w:sz w:val="20"/>
        </w:rPr>
        <w:t>is</w:t>
      </w:r>
      <w:proofErr w:type="spellEnd"/>
      <w:r w:rsidRPr="00843C9C">
        <w:rPr>
          <w:rFonts w:ascii="Arial" w:hAnsi="Arial" w:cs="Arial"/>
          <w:color w:val="000000"/>
          <w:sz w:val="20"/>
        </w:rPr>
        <w:t>: ……………………………………………….............................................</w:t>
      </w:r>
      <w:r>
        <w:rPr>
          <w:rFonts w:ascii="Arial" w:hAnsi="Arial" w:cs="Arial"/>
          <w:color w:val="000000"/>
          <w:sz w:val="20"/>
        </w:rPr>
        <w:t>....................</w:t>
      </w:r>
    </w:p>
    <w:p w14:paraId="07095EC9" w14:textId="2047F2A9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Augstskola</w:t>
      </w:r>
      <w:proofErr w:type="spellEnd"/>
      <w:r>
        <w:rPr>
          <w:rFonts w:ascii="Arial" w:hAnsi="Arial" w:cs="Arial"/>
          <w:color w:val="000000"/>
          <w:sz w:val="20"/>
        </w:rPr>
        <w:t>/s</w:t>
      </w:r>
      <w:r w:rsidRPr="00843C9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un/</w:t>
      </w:r>
      <w:proofErr w:type="spellStart"/>
      <w:r w:rsidRPr="00843C9C">
        <w:rPr>
          <w:rFonts w:ascii="Arial" w:hAnsi="Arial" w:cs="Arial"/>
          <w:color w:val="000000"/>
          <w:sz w:val="20"/>
        </w:rPr>
        <w:t>vai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prakses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vieta</w:t>
      </w:r>
      <w:proofErr w:type="spellEnd"/>
      <w:r>
        <w:rPr>
          <w:rFonts w:ascii="Arial" w:hAnsi="Arial" w:cs="Arial"/>
          <w:color w:val="000000"/>
          <w:sz w:val="20"/>
        </w:rPr>
        <w:t>/s</w:t>
      </w:r>
      <w:r w:rsidRPr="00843C9C">
        <w:rPr>
          <w:rFonts w:ascii="Arial" w:hAnsi="Arial" w:cs="Arial"/>
          <w:color w:val="000000"/>
          <w:sz w:val="20"/>
        </w:rPr>
        <w:t>: ………………………………………………..........</w:t>
      </w:r>
      <w:r>
        <w:rPr>
          <w:rFonts w:ascii="Arial" w:hAnsi="Arial" w:cs="Arial"/>
          <w:color w:val="000000"/>
          <w:sz w:val="20"/>
        </w:rPr>
        <w:t>.............</w:t>
      </w:r>
      <w:r w:rsidR="00080C33">
        <w:rPr>
          <w:rFonts w:ascii="Arial" w:hAnsi="Arial" w:cs="Arial"/>
          <w:color w:val="000000"/>
          <w:sz w:val="20"/>
        </w:rPr>
        <w:t>...</w:t>
      </w:r>
    </w:p>
    <w:p w14:paraId="0D85F487" w14:textId="0334F658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Mobilitātes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ilgums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843C9C">
        <w:rPr>
          <w:rFonts w:ascii="Arial" w:hAnsi="Arial" w:cs="Arial"/>
          <w:color w:val="000000"/>
          <w:sz w:val="20"/>
        </w:rPr>
        <w:t>mēnešos</w:t>
      </w:r>
      <w:proofErr w:type="spellEnd"/>
      <w:r w:rsidRPr="00843C9C">
        <w:rPr>
          <w:rFonts w:ascii="Arial" w:hAnsi="Arial" w:cs="Arial"/>
          <w:color w:val="000000"/>
          <w:sz w:val="20"/>
        </w:rPr>
        <w:t>): ………………………………………........................................</w:t>
      </w:r>
      <w:r>
        <w:rPr>
          <w:rFonts w:ascii="Arial" w:hAnsi="Arial" w:cs="Arial"/>
          <w:color w:val="000000"/>
          <w:sz w:val="20"/>
        </w:rPr>
        <w:t>...</w:t>
      </w:r>
      <w:r w:rsidR="00080C33">
        <w:rPr>
          <w:rFonts w:ascii="Arial" w:hAnsi="Arial" w:cs="Arial"/>
          <w:color w:val="000000"/>
          <w:sz w:val="20"/>
        </w:rPr>
        <w:t>..</w:t>
      </w:r>
    </w:p>
    <w:p w14:paraId="670298A9" w14:textId="21DB433F" w:rsidR="00076BAF" w:rsidRPr="00843C9C" w:rsidRDefault="00076BAF" w:rsidP="00076BAF">
      <w:pPr>
        <w:spacing w:after="0"/>
        <w:rPr>
          <w:rFonts w:ascii="Arial" w:hAnsi="Arial" w:cs="Arial"/>
          <w:color w:val="000000"/>
          <w:sz w:val="20"/>
        </w:rPr>
      </w:pPr>
      <w:proofErr w:type="spellStart"/>
      <w:r w:rsidRPr="00843C9C">
        <w:rPr>
          <w:rFonts w:ascii="Arial" w:hAnsi="Arial" w:cs="Arial"/>
          <w:color w:val="000000"/>
          <w:sz w:val="20"/>
        </w:rPr>
        <w:t>Studiju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43C9C">
        <w:rPr>
          <w:rFonts w:ascii="Arial" w:hAnsi="Arial" w:cs="Arial"/>
          <w:color w:val="000000"/>
          <w:sz w:val="20"/>
        </w:rPr>
        <w:t>līmenis</w:t>
      </w:r>
      <w:proofErr w:type="spellEnd"/>
      <w:r w:rsidRPr="00843C9C">
        <w:rPr>
          <w:rFonts w:ascii="Arial" w:hAnsi="Arial" w:cs="Arial"/>
          <w:color w:val="000000"/>
          <w:sz w:val="20"/>
        </w:rPr>
        <w:t xml:space="preserve"> (BA/MA/</w:t>
      </w:r>
      <w:proofErr w:type="spellStart"/>
      <w:r>
        <w:rPr>
          <w:rFonts w:ascii="Arial" w:hAnsi="Arial" w:cs="Arial"/>
          <w:color w:val="000000"/>
          <w:sz w:val="20"/>
        </w:rPr>
        <w:t>Dok</w:t>
      </w:r>
      <w:proofErr w:type="spellEnd"/>
      <w:r w:rsidRPr="00843C9C">
        <w:rPr>
          <w:rFonts w:ascii="Arial" w:hAnsi="Arial" w:cs="Arial"/>
          <w:color w:val="000000"/>
          <w:sz w:val="20"/>
        </w:rPr>
        <w:t>): ……………………………………….........................................</w:t>
      </w:r>
      <w:r>
        <w:rPr>
          <w:rFonts w:ascii="Arial" w:hAnsi="Arial" w:cs="Arial"/>
          <w:color w:val="000000"/>
          <w:sz w:val="20"/>
        </w:rPr>
        <w:t>...</w:t>
      </w:r>
      <w:r w:rsidR="00080C33">
        <w:rPr>
          <w:rFonts w:ascii="Arial" w:hAnsi="Arial" w:cs="Arial"/>
          <w:color w:val="000000"/>
          <w:sz w:val="20"/>
        </w:rPr>
        <w:t>..</w:t>
      </w:r>
    </w:p>
    <w:p w14:paraId="4E77B588" w14:textId="77777777" w:rsidR="009371A7" w:rsidRDefault="009371A7" w:rsidP="00076BAF">
      <w:pPr>
        <w:spacing w:after="0"/>
        <w:rPr>
          <w:rFonts w:ascii="Arial" w:hAnsi="Arial" w:cs="Arial"/>
          <w:color w:val="808080"/>
        </w:rPr>
      </w:pPr>
    </w:p>
    <w:p w14:paraId="3CDD71E1" w14:textId="77777777" w:rsidR="0015628E" w:rsidRPr="00463CFF" w:rsidRDefault="0015628E" w:rsidP="00076BAF">
      <w:pPr>
        <w:spacing w:after="0"/>
        <w:rPr>
          <w:rFonts w:ascii="Arial" w:hAnsi="Arial" w:cs="Arial"/>
          <w:color w:val="808080"/>
        </w:rPr>
      </w:pPr>
    </w:p>
    <w:p w14:paraId="32E2A103" w14:textId="0FA24E74" w:rsidR="00076BAF" w:rsidRPr="008331F0" w:rsidRDefault="00080C33" w:rsidP="00076BAF">
      <w:pPr>
        <w:spacing w:after="0"/>
        <w:rPr>
          <w:rFonts w:ascii="Arial" w:hAnsi="Arial" w:cs="Arial"/>
          <w:b/>
          <w:sz w:val="22"/>
          <w:szCs w:val="22"/>
        </w:rPr>
      </w:pPr>
      <w:r w:rsidRPr="00080C33">
        <w:rPr>
          <w:rFonts w:ascii="Arial" w:hAnsi="Arial" w:cs="Arial"/>
          <w:b/>
          <w:sz w:val="22"/>
          <w:szCs w:val="22"/>
        </w:rPr>
        <w:t xml:space="preserve">Ar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savu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parakstu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apliecinu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, ka visa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anketā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sniegtā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informācija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ir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80C33">
        <w:rPr>
          <w:rFonts w:ascii="Arial" w:hAnsi="Arial" w:cs="Arial"/>
          <w:b/>
          <w:sz w:val="22"/>
          <w:szCs w:val="22"/>
        </w:rPr>
        <w:t>patiesa</w:t>
      </w:r>
      <w:proofErr w:type="spellEnd"/>
      <w:r w:rsidRPr="00080C33">
        <w:rPr>
          <w:rFonts w:ascii="Arial" w:hAnsi="Arial" w:cs="Arial"/>
          <w:b/>
          <w:sz w:val="22"/>
          <w:szCs w:val="22"/>
        </w:rPr>
        <w:t xml:space="preserve">. </w:t>
      </w:r>
    </w:p>
    <w:p w14:paraId="60A87A60" w14:textId="77777777" w:rsidR="008331F0" w:rsidRDefault="008331F0" w:rsidP="00076BAF">
      <w:pPr>
        <w:spacing w:after="0"/>
        <w:rPr>
          <w:rFonts w:ascii="Arial" w:hAnsi="Arial" w:cs="Arial"/>
          <w:sz w:val="20"/>
        </w:rPr>
      </w:pPr>
    </w:p>
    <w:p w14:paraId="0881CC94" w14:textId="2BE4B2B1" w:rsidR="008331F0" w:rsidRDefault="003B4458" w:rsidP="00076BA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2835" w:dyaOrig="2835" w14:anchorId="19E6D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5.7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675264738" r:id="rId13"/>
        </w:object>
      </w:r>
    </w:p>
    <w:p w14:paraId="3B47BD7E" w14:textId="77777777" w:rsidR="00076BAF" w:rsidRPr="00FF3260" w:rsidRDefault="00076BAF" w:rsidP="00076BAF">
      <w:pPr>
        <w:spacing w:after="0"/>
        <w:rPr>
          <w:rFonts w:ascii="Arial" w:hAnsi="Arial" w:cs="Arial"/>
          <w:color w:val="808080"/>
        </w:rPr>
      </w:pPr>
      <w:r w:rsidRPr="00FF3260">
        <w:rPr>
          <w:rFonts w:ascii="Arial" w:hAnsi="Arial" w:cs="Arial"/>
          <w:color w:val="808080"/>
        </w:rPr>
        <w:t>…………………………</w:t>
      </w:r>
      <w:r>
        <w:rPr>
          <w:rFonts w:ascii="Arial" w:hAnsi="Arial" w:cs="Arial"/>
          <w:color w:val="808080"/>
        </w:rPr>
        <w:t>…</w:t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</w:r>
      <w:r w:rsidRPr="00FF3260">
        <w:rPr>
          <w:rFonts w:ascii="Arial" w:hAnsi="Arial" w:cs="Arial"/>
          <w:color w:val="808080"/>
        </w:rPr>
        <w:tab/>
        <w:t>………………………………..</w:t>
      </w:r>
    </w:p>
    <w:p w14:paraId="4A3D569A" w14:textId="77777777" w:rsidR="00076BAF" w:rsidRPr="000975D2" w:rsidRDefault="00076BAF" w:rsidP="00076BAF">
      <w:pPr>
        <w:spacing w:after="0"/>
        <w:rPr>
          <w:rFonts w:ascii="Arial" w:hAnsi="Arial" w:cs="Arial"/>
          <w:b/>
        </w:rPr>
      </w:pPr>
      <w:proofErr w:type="spellStart"/>
      <w:r w:rsidRPr="000975D2">
        <w:rPr>
          <w:rFonts w:ascii="Arial" w:hAnsi="Arial" w:cs="Arial"/>
          <w:b/>
        </w:rPr>
        <w:t>Studenta</w:t>
      </w:r>
      <w:proofErr w:type="spellEnd"/>
      <w:r w:rsidRPr="000975D2">
        <w:rPr>
          <w:rFonts w:ascii="Arial" w:hAnsi="Arial" w:cs="Arial"/>
          <w:b/>
        </w:rPr>
        <w:t xml:space="preserve"> </w:t>
      </w:r>
      <w:proofErr w:type="spellStart"/>
      <w:r w:rsidRPr="000975D2">
        <w:rPr>
          <w:rFonts w:ascii="Arial" w:hAnsi="Arial" w:cs="Arial"/>
          <w:b/>
        </w:rPr>
        <w:t>paraksts</w:t>
      </w:r>
      <w:proofErr w:type="spellEnd"/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r w:rsidRPr="000975D2">
        <w:rPr>
          <w:rFonts w:ascii="Arial" w:hAnsi="Arial" w:cs="Arial"/>
          <w:b/>
        </w:rPr>
        <w:tab/>
      </w:r>
      <w:proofErr w:type="spellStart"/>
      <w:r w:rsidRPr="000975D2">
        <w:rPr>
          <w:rFonts w:ascii="Arial" w:hAnsi="Arial" w:cs="Arial"/>
          <w:b/>
        </w:rPr>
        <w:t>Datums</w:t>
      </w:r>
      <w:proofErr w:type="spellEnd"/>
    </w:p>
    <w:p w14:paraId="2E3024E4" w14:textId="77777777" w:rsidR="00076BAF" w:rsidRDefault="00076BAF" w:rsidP="00076BAF">
      <w:pPr>
        <w:spacing w:after="0"/>
        <w:rPr>
          <w:rFonts w:ascii="Arial" w:hAnsi="Arial" w:cs="Arial"/>
        </w:rPr>
      </w:pPr>
    </w:p>
    <w:p w14:paraId="56E939CB" w14:textId="77777777" w:rsidR="001166B5" w:rsidRPr="00041206" w:rsidRDefault="001166B5" w:rsidP="00076BAF">
      <w:pPr>
        <w:tabs>
          <w:tab w:val="right" w:pos="8280"/>
        </w:tabs>
        <w:spacing w:after="0"/>
        <w:ind w:right="-22"/>
        <w:contextualSpacing/>
        <w:rPr>
          <w:rFonts w:ascii="Arial" w:hAnsi="Arial" w:cs="Arial"/>
          <w:caps/>
          <w:color w:val="002060"/>
          <w:szCs w:val="24"/>
          <w:lang w:val="en-GB"/>
        </w:rPr>
      </w:pPr>
      <w:bookmarkStart w:id="0" w:name="_GoBack"/>
      <w:bookmarkEnd w:id="0"/>
    </w:p>
    <w:sectPr w:rsidR="001166B5" w:rsidRPr="00041206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ECF81" w14:textId="77777777" w:rsidR="00EF45E6" w:rsidRDefault="00EF45E6">
      <w:r>
        <w:separator/>
      </w:r>
    </w:p>
  </w:endnote>
  <w:endnote w:type="continuationSeparator" w:id="0">
    <w:p w14:paraId="06929711" w14:textId="77777777" w:rsidR="00EF45E6" w:rsidRDefault="00E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C7DF" w14:textId="77777777" w:rsidR="00EF45E6" w:rsidRDefault="00EF45E6">
      <w:r>
        <w:separator/>
      </w:r>
    </w:p>
  </w:footnote>
  <w:footnote w:type="continuationSeparator" w:id="0">
    <w:p w14:paraId="613A771C" w14:textId="77777777" w:rsidR="00EF45E6" w:rsidRDefault="00EF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0" w:type="dxa"/>
      <w:tblInd w:w="41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0"/>
    </w:tblGrid>
    <w:tr w:rsidR="00076BAF" w:rsidRPr="00D22628" w14:paraId="56E93A5C" w14:textId="77777777" w:rsidTr="00C76AC8">
      <w:trPr>
        <w:trHeight w:val="455"/>
      </w:trPr>
      <w:tc>
        <w:tcPr>
          <w:tcW w:w="1270" w:type="dxa"/>
        </w:tcPr>
        <w:p w14:paraId="56E93A5B" w14:textId="376D980D" w:rsidR="00076BAF" w:rsidRPr="00967BFC" w:rsidRDefault="00C76AC8" w:rsidP="00C05937">
          <w:pPr>
            <w:pStyle w:val="ZDGName"/>
            <w:rPr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2B39BC7" wp14:editId="1E7AA42C">
                <wp:extent cx="304800" cy="304800"/>
                <wp:effectExtent l="0" t="0" r="0" b="0"/>
                <wp:docPr id="11" name="Picture 11" descr="Z:\INFO par LMA\LOGO\LMA kro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NFO par LMA\LOGO\LMA kro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654"/>
    <w:rsid w:val="000078D2"/>
    <w:rsid w:val="00007AA7"/>
    <w:rsid w:val="000100FE"/>
    <w:rsid w:val="00012209"/>
    <w:rsid w:val="00012BD6"/>
    <w:rsid w:val="00012EE7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BAF"/>
    <w:rsid w:val="00076EA2"/>
    <w:rsid w:val="00080C3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FFB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314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BA8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628E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42E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34D30"/>
    <w:rsid w:val="003362AC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458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4AB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2A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676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18B2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1F0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40B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1A7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C95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6DA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4B2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BB"/>
    <w:rsid w:val="00C70EF8"/>
    <w:rsid w:val="00C71077"/>
    <w:rsid w:val="00C718BD"/>
    <w:rsid w:val="00C71B12"/>
    <w:rsid w:val="00C71E2F"/>
    <w:rsid w:val="00C71F6F"/>
    <w:rsid w:val="00C72865"/>
    <w:rsid w:val="00C76AC8"/>
    <w:rsid w:val="00C80044"/>
    <w:rsid w:val="00C807EB"/>
    <w:rsid w:val="00C80C0A"/>
    <w:rsid w:val="00C81193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0C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9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5E6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00F8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650E8-6161-4440-9439-D3716B26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160</TotalTime>
  <Pages>2</Pages>
  <Words>415</Words>
  <Characters>2370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 Rubule</cp:lastModifiedBy>
  <cp:revision>40</cp:revision>
  <cp:lastPrinted>2018-03-16T17:29:00Z</cp:lastPrinted>
  <dcterms:created xsi:type="dcterms:W3CDTF">2018-03-16T17:46:00Z</dcterms:created>
  <dcterms:modified xsi:type="dcterms:W3CDTF">2021-02-19T16:32:00Z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