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719F4" w14:textId="77777777" w:rsidR="0092278B" w:rsidRPr="00953C95" w:rsidRDefault="0092278B" w:rsidP="00C70EBB">
      <w:pPr>
        <w:spacing w:after="0"/>
        <w:rPr>
          <w:rFonts w:ascii="Arial" w:hAnsi="Arial" w:cs="Arial"/>
          <w:b/>
          <w:sz w:val="16"/>
          <w:szCs w:val="16"/>
        </w:rPr>
      </w:pPr>
    </w:p>
    <w:p w14:paraId="3D5BAD15" w14:textId="77777777" w:rsidR="00EB2D9E" w:rsidRPr="003F54AB" w:rsidRDefault="00EB2D9E" w:rsidP="00EB2D9E">
      <w:pPr>
        <w:spacing w:after="0"/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3F54AB">
        <w:rPr>
          <w:rFonts w:ascii="Arial" w:hAnsi="Arial" w:cs="Arial"/>
          <w:b/>
          <w:color w:val="7030A0"/>
          <w:sz w:val="22"/>
          <w:szCs w:val="22"/>
        </w:rPr>
        <w:t>LATVIJAS  MĀKSLAS AKADĒMIJAS</w:t>
      </w:r>
    </w:p>
    <w:p w14:paraId="010BC537" w14:textId="54A87879" w:rsidR="00EB2D9E" w:rsidRPr="003F54AB" w:rsidRDefault="00EB2D9E" w:rsidP="00EB2D9E">
      <w:pPr>
        <w:spacing w:after="0"/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3F54AB">
        <w:rPr>
          <w:rFonts w:ascii="Arial" w:hAnsi="Arial" w:cs="Arial"/>
          <w:b/>
          <w:color w:val="7030A0"/>
          <w:sz w:val="22"/>
          <w:szCs w:val="22"/>
        </w:rPr>
        <w:t xml:space="preserve">ERASMUS+  </w:t>
      </w:r>
      <w:r w:rsidR="00E20A30">
        <w:rPr>
          <w:rFonts w:ascii="Arial" w:hAnsi="Arial" w:cs="Arial"/>
          <w:b/>
          <w:color w:val="7030A0"/>
          <w:sz w:val="22"/>
          <w:szCs w:val="22"/>
        </w:rPr>
        <w:t>ŠVEICES</w:t>
      </w:r>
      <w:r w:rsidRPr="003F54AB">
        <w:rPr>
          <w:rFonts w:ascii="Arial" w:hAnsi="Arial" w:cs="Arial"/>
          <w:b/>
          <w:color w:val="7030A0"/>
          <w:sz w:val="22"/>
          <w:szCs w:val="22"/>
        </w:rPr>
        <w:t xml:space="preserve">  STIPENDIJU </w:t>
      </w:r>
      <w:r w:rsidR="00121314">
        <w:rPr>
          <w:rFonts w:ascii="Arial" w:hAnsi="Arial" w:cs="Arial"/>
          <w:b/>
          <w:color w:val="7030A0"/>
          <w:sz w:val="22"/>
          <w:szCs w:val="22"/>
        </w:rPr>
        <w:t>PAPILD</w:t>
      </w:r>
      <w:r w:rsidRPr="003F54AB">
        <w:rPr>
          <w:rFonts w:ascii="Arial" w:hAnsi="Arial" w:cs="Arial"/>
          <w:b/>
          <w:color w:val="7030A0"/>
          <w:sz w:val="22"/>
          <w:szCs w:val="22"/>
        </w:rPr>
        <w:t>KONKURSA</w:t>
      </w:r>
    </w:p>
    <w:p w14:paraId="4568E9AA" w14:textId="130FBD0C" w:rsidR="00041206" w:rsidRPr="003F54AB" w:rsidRDefault="00EB2D9E" w:rsidP="00C70EBB">
      <w:pPr>
        <w:spacing w:after="0"/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3F54AB">
        <w:rPr>
          <w:rFonts w:ascii="Arial" w:hAnsi="Arial" w:cs="Arial"/>
          <w:b/>
          <w:color w:val="7030A0"/>
          <w:sz w:val="22"/>
          <w:szCs w:val="22"/>
        </w:rPr>
        <w:t>PIETEIKUMA  ANKETA  201</w:t>
      </w:r>
      <w:r w:rsidR="00076BAF" w:rsidRPr="003F54AB">
        <w:rPr>
          <w:rFonts w:ascii="Arial" w:hAnsi="Arial" w:cs="Arial"/>
          <w:b/>
          <w:color w:val="7030A0"/>
          <w:sz w:val="22"/>
          <w:szCs w:val="22"/>
        </w:rPr>
        <w:t>9</w:t>
      </w:r>
      <w:proofErr w:type="gramStart"/>
      <w:r w:rsidRPr="003F54AB">
        <w:rPr>
          <w:rFonts w:ascii="Arial" w:hAnsi="Arial" w:cs="Arial"/>
          <w:b/>
          <w:color w:val="7030A0"/>
          <w:sz w:val="22"/>
          <w:szCs w:val="22"/>
        </w:rPr>
        <w:t>./</w:t>
      </w:r>
      <w:proofErr w:type="gramEnd"/>
      <w:r w:rsidRPr="003F54AB">
        <w:rPr>
          <w:rFonts w:ascii="Arial" w:hAnsi="Arial" w:cs="Arial"/>
          <w:b/>
          <w:color w:val="7030A0"/>
          <w:sz w:val="22"/>
          <w:szCs w:val="22"/>
        </w:rPr>
        <w:t>20</w:t>
      </w:r>
      <w:r w:rsidR="00076BAF" w:rsidRPr="003F54AB">
        <w:rPr>
          <w:rFonts w:ascii="Arial" w:hAnsi="Arial" w:cs="Arial"/>
          <w:b/>
          <w:color w:val="7030A0"/>
          <w:sz w:val="22"/>
          <w:szCs w:val="22"/>
        </w:rPr>
        <w:t>20</w:t>
      </w:r>
      <w:r w:rsidRPr="003F54AB">
        <w:rPr>
          <w:rFonts w:ascii="Arial" w:hAnsi="Arial" w:cs="Arial"/>
          <w:b/>
          <w:color w:val="7030A0"/>
          <w:sz w:val="22"/>
          <w:szCs w:val="22"/>
        </w:rPr>
        <w:t>. STUDJU GADAM</w:t>
      </w:r>
    </w:p>
    <w:p w14:paraId="0D7E894D" w14:textId="64FBB34A" w:rsidR="00041206" w:rsidRPr="00EB2D9E" w:rsidRDefault="00041206" w:rsidP="00041206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041206">
        <w:rPr>
          <w:rFonts w:ascii="Arial" w:hAnsi="Arial" w:cs="Arial"/>
          <w:noProof/>
          <w:color w:val="A6A6A6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C6C56" wp14:editId="17FBC4B8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505450" cy="0"/>
                <wp:effectExtent l="0" t="19050" r="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33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" strokecolor="#7030a0" strokeweight="2.5pt">
                <v:shadow color="#868686"/>
              </v:line>
            </w:pict>
          </mc:Fallback>
        </mc:AlternateContent>
      </w:r>
    </w:p>
    <w:p w14:paraId="4A65FD5A" w14:textId="7B748450" w:rsidR="00041206" w:rsidRDefault="00004654" w:rsidP="00004654">
      <w:pPr>
        <w:spacing w:after="0"/>
        <w:jc w:val="center"/>
        <w:rPr>
          <w:rFonts w:ascii="Arial" w:hAnsi="Arial" w:cs="Arial"/>
          <w:b/>
          <w:color w:val="7030A0"/>
          <w:sz w:val="16"/>
          <w:szCs w:val="16"/>
        </w:rPr>
      </w:pPr>
      <w:r w:rsidRPr="003F54AB">
        <w:rPr>
          <w:rFonts w:ascii="Arial" w:hAnsi="Arial" w:cs="Arial"/>
          <w:b/>
          <w:color w:val="7030A0"/>
          <w:sz w:val="16"/>
          <w:szCs w:val="16"/>
        </w:rPr>
        <w:t xml:space="preserve">IESPĒJAMAIS </w:t>
      </w:r>
      <w:r w:rsidR="00E20A30">
        <w:rPr>
          <w:rFonts w:ascii="Arial" w:hAnsi="Arial" w:cs="Arial"/>
          <w:b/>
          <w:color w:val="7030A0"/>
          <w:sz w:val="16"/>
          <w:szCs w:val="16"/>
        </w:rPr>
        <w:t>STUDIJU</w:t>
      </w:r>
      <w:r w:rsidRPr="003F54AB">
        <w:rPr>
          <w:rFonts w:ascii="Arial" w:hAnsi="Arial" w:cs="Arial"/>
          <w:b/>
          <w:color w:val="7030A0"/>
          <w:sz w:val="16"/>
          <w:szCs w:val="16"/>
        </w:rPr>
        <w:t xml:space="preserve"> REALIZĀCIJAS PERIODS: 01.0</w:t>
      </w:r>
      <w:r w:rsidR="00121314">
        <w:rPr>
          <w:rFonts w:ascii="Arial" w:hAnsi="Arial" w:cs="Arial"/>
          <w:b/>
          <w:color w:val="7030A0"/>
          <w:sz w:val="16"/>
          <w:szCs w:val="16"/>
        </w:rPr>
        <w:t>4</w:t>
      </w:r>
      <w:r w:rsidRPr="003F54AB">
        <w:rPr>
          <w:rFonts w:ascii="Arial" w:hAnsi="Arial" w:cs="Arial"/>
          <w:b/>
          <w:color w:val="7030A0"/>
          <w:sz w:val="16"/>
          <w:szCs w:val="16"/>
        </w:rPr>
        <w:t>.20</w:t>
      </w:r>
      <w:r w:rsidR="00121314">
        <w:rPr>
          <w:rFonts w:ascii="Arial" w:hAnsi="Arial" w:cs="Arial"/>
          <w:b/>
          <w:color w:val="7030A0"/>
          <w:sz w:val="16"/>
          <w:szCs w:val="16"/>
        </w:rPr>
        <w:t>20</w:t>
      </w:r>
      <w:r w:rsidRPr="003F54AB">
        <w:rPr>
          <w:rFonts w:ascii="Arial" w:hAnsi="Arial" w:cs="Arial"/>
          <w:b/>
          <w:color w:val="7030A0"/>
          <w:sz w:val="16"/>
          <w:szCs w:val="16"/>
        </w:rPr>
        <w:t>.-30.09.2020.</w:t>
      </w:r>
    </w:p>
    <w:p w14:paraId="02451529" w14:textId="77777777" w:rsidR="00630676" w:rsidRPr="00630676" w:rsidRDefault="00630676" w:rsidP="00041206">
      <w:pPr>
        <w:spacing w:after="0"/>
        <w:rPr>
          <w:rFonts w:ascii="Arial" w:hAnsi="Arial" w:cs="Arial"/>
          <w:color w:val="7030A0"/>
          <w:sz w:val="20"/>
        </w:rPr>
      </w:pPr>
    </w:p>
    <w:p w14:paraId="61FAAF9B" w14:textId="77777777" w:rsidR="003F54AB" w:rsidRDefault="003F54AB" w:rsidP="00041206">
      <w:pPr>
        <w:spacing w:after="0"/>
        <w:rPr>
          <w:rFonts w:ascii="Arial" w:hAnsi="Arial" w:cs="Arial"/>
          <w:b/>
          <w:caps/>
          <w:sz w:val="20"/>
        </w:rPr>
      </w:pPr>
    </w:p>
    <w:p w14:paraId="45B5503E" w14:textId="41A5E922" w:rsidR="00041206" w:rsidRPr="00630676" w:rsidRDefault="00EB2D9E" w:rsidP="00041206">
      <w:pPr>
        <w:spacing w:after="0"/>
        <w:rPr>
          <w:rFonts w:ascii="Arial" w:hAnsi="Arial" w:cs="Arial"/>
          <w:b/>
          <w:caps/>
          <w:color w:val="000000" w:themeColor="text1"/>
          <w:sz w:val="20"/>
        </w:rPr>
      </w:pPr>
      <w:r w:rsidRPr="00630676">
        <w:rPr>
          <w:rFonts w:ascii="Arial" w:hAnsi="Arial" w:cs="Arial"/>
          <w:b/>
          <w:caps/>
          <w:sz w:val="20"/>
        </w:rPr>
        <w:t>InformĀcija par studentu</w:t>
      </w:r>
      <w:r w:rsidR="00041206" w:rsidRPr="00630676">
        <w:rPr>
          <w:rFonts w:ascii="Arial" w:hAnsi="Arial" w:cs="Arial"/>
          <w:b/>
          <w:caps/>
          <w:noProof/>
          <w:color w:val="000000" w:themeColor="text1"/>
          <w:sz w:val="20"/>
        </w:rPr>
        <w:t>:</w:t>
      </w:r>
    </w:p>
    <w:p w14:paraId="57D43F9A" w14:textId="2B1C18E5" w:rsidR="00041206" w:rsidRPr="00C70EBB" w:rsidRDefault="00041206" w:rsidP="00041206">
      <w:pPr>
        <w:spacing w:after="0"/>
        <w:rPr>
          <w:rFonts w:ascii="Arial" w:hAnsi="Arial" w:cs="Arial"/>
          <w:sz w:val="22"/>
          <w:szCs w:val="22"/>
        </w:rPr>
      </w:pPr>
      <w:r w:rsidRPr="00C70EBB">
        <w:rPr>
          <w:rFonts w:ascii="Arial" w:hAnsi="Arial" w:cs="Arial"/>
          <w:b/>
          <w:caps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4F4BD" wp14:editId="67D7E6E9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505450" cy="0"/>
                <wp:effectExtent l="0" t="19050" r="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33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" strokecolor="#7030a0" strokeweight="2.5pt">
                <v:shadow color="#868686"/>
              </v:line>
            </w:pict>
          </mc:Fallback>
        </mc:AlternateConten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53"/>
      </w:tblGrid>
      <w:tr w:rsidR="00041206" w:rsidRPr="00C70EBB" w14:paraId="4998E7D5" w14:textId="77777777" w:rsidTr="00041206">
        <w:trPr>
          <w:trHeight w:val="489"/>
        </w:trPr>
        <w:tc>
          <w:tcPr>
            <w:tcW w:w="2802" w:type="dxa"/>
          </w:tcPr>
          <w:p w14:paraId="0498D210" w14:textId="73FF6C47" w:rsidR="00041206" w:rsidRPr="00C70EBB" w:rsidRDefault="00EB2D9E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Vārds</w:t>
            </w:r>
            <w:proofErr w:type="spellEnd"/>
          </w:p>
        </w:tc>
        <w:tc>
          <w:tcPr>
            <w:tcW w:w="5953" w:type="dxa"/>
          </w:tcPr>
          <w:p w14:paraId="75BF5E7D" w14:textId="77777777" w:rsidR="00041206" w:rsidRPr="00C70EB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C70EBB" w14:paraId="19307E81" w14:textId="77777777" w:rsidTr="00041206">
        <w:trPr>
          <w:trHeight w:val="422"/>
        </w:trPr>
        <w:tc>
          <w:tcPr>
            <w:tcW w:w="2802" w:type="dxa"/>
          </w:tcPr>
          <w:p w14:paraId="0A02AAFA" w14:textId="2BC00019" w:rsidR="00041206" w:rsidRPr="00C70EBB" w:rsidRDefault="00EB2D9E" w:rsidP="00EB2D9E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Uzvārds</w:t>
            </w:r>
            <w:proofErr w:type="spellEnd"/>
          </w:p>
        </w:tc>
        <w:tc>
          <w:tcPr>
            <w:tcW w:w="5953" w:type="dxa"/>
          </w:tcPr>
          <w:p w14:paraId="2365EF12" w14:textId="77777777" w:rsidR="00041206" w:rsidRPr="00C70EB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18914C80" w14:textId="77777777" w:rsidR="00041206" w:rsidRPr="00C70EB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C70EBB" w14:paraId="0E40A163" w14:textId="77777777" w:rsidTr="00041206">
        <w:trPr>
          <w:trHeight w:val="415"/>
        </w:trPr>
        <w:tc>
          <w:tcPr>
            <w:tcW w:w="2802" w:type="dxa"/>
          </w:tcPr>
          <w:p w14:paraId="4D5BED66" w14:textId="20F4BD32" w:rsidR="00041206" w:rsidRPr="00C70EBB" w:rsidRDefault="00EB2D9E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Personas</w:t>
            </w:r>
            <w:proofErr w:type="spellEnd"/>
            <w:r w:rsidRPr="00C70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kods</w:t>
            </w:r>
            <w:proofErr w:type="spellEnd"/>
          </w:p>
        </w:tc>
        <w:tc>
          <w:tcPr>
            <w:tcW w:w="5953" w:type="dxa"/>
          </w:tcPr>
          <w:p w14:paraId="75F96FF8" w14:textId="77777777" w:rsidR="00041206" w:rsidRPr="00C70EB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5AAF32E7" w14:textId="77777777" w:rsidR="00C70EBB" w:rsidRPr="00C70EBB" w:rsidRDefault="00C70EBB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C70EBB" w14:paraId="4FD8DF13" w14:textId="77777777" w:rsidTr="00041206">
        <w:trPr>
          <w:trHeight w:val="415"/>
        </w:trPr>
        <w:tc>
          <w:tcPr>
            <w:tcW w:w="2802" w:type="dxa"/>
          </w:tcPr>
          <w:p w14:paraId="105DB6BE" w14:textId="1289F13F" w:rsidR="00041206" w:rsidRPr="00C70EBB" w:rsidRDefault="00EB2D9E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Tautība</w:t>
            </w:r>
            <w:proofErr w:type="spellEnd"/>
          </w:p>
        </w:tc>
        <w:tc>
          <w:tcPr>
            <w:tcW w:w="5953" w:type="dxa"/>
          </w:tcPr>
          <w:p w14:paraId="7638635F" w14:textId="77777777" w:rsidR="00041206" w:rsidRPr="00C70EB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6C49373C" w14:textId="77777777" w:rsidR="00041206" w:rsidRPr="00C70EB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C70EBB" w14:paraId="0A83C39F" w14:textId="77777777" w:rsidTr="00041206">
        <w:trPr>
          <w:trHeight w:val="299"/>
        </w:trPr>
        <w:tc>
          <w:tcPr>
            <w:tcW w:w="2802" w:type="dxa"/>
          </w:tcPr>
          <w:p w14:paraId="4DF2B37E" w14:textId="4895678E" w:rsidR="00041206" w:rsidRPr="00C70EBB" w:rsidRDefault="00EB2D9E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70EBB">
              <w:rPr>
                <w:rFonts w:ascii="Arial" w:hAnsi="Arial" w:cs="Arial"/>
                <w:b/>
                <w:sz w:val="22"/>
                <w:szCs w:val="22"/>
              </w:rPr>
              <w:t>E-</w:t>
            </w: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pasts</w:t>
            </w:r>
            <w:proofErr w:type="spellEnd"/>
          </w:p>
          <w:p w14:paraId="72DCCF93" w14:textId="77777777" w:rsidR="00041206" w:rsidRPr="00C70EB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1C141C56" w14:textId="77777777" w:rsidR="00041206" w:rsidRPr="00C70EB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4A8FD24D" w14:textId="77777777" w:rsidR="00041206" w:rsidRPr="00C70EB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C70EBB" w14:paraId="0C86AC58" w14:textId="77777777" w:rsidTr="00041206">
        <w:trPr>
          <w:trHeight w:val="399"/>
        </w:trPr>
        <w:tc>
          <w:tcPr>
            <w:tcW w:w="2802" w:type="dxa"/>
          </w:tcPr>
          <w:p w14:paraId="7BF45099" w14:textId="28A17A98" w:rsidR="00041206" w:rsidRPr="00C70EBB" w:rsidRDefault="00EB2D9E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Telefons</w:t>
            </w:r>
            <w:proofErr w:type="spellEnd"/>
          </w:p>
          <w:p w14:paraId="66C4F35E" w14:textId="77777777" w:rsidR="00041206" w:rsidRPr="00C70EB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2CB94BAB" w14:textId="77777777" w:rsidR="00041206" w:rsidRPr="00C70EB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5B98B5E3" w14:textId="77777777" w:rsidR="00041206" w:rsidRPr="00C70EB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C70EBB" w14:paraId="66672195" w14:textId="77777777" w:rsidTr="00041206">
        <w:trPr>
          <w:trHeight w:val="418"/>
        </w:trPr>
        <w:tc>
          <w:tcPr>
            <w:tcW w:w="2802" w:type="dxa"/>
          </w:tcPr>
          <w:p w14:paraId="64323017" w14:textId="6426843D" w:rsidR="00041206" w:rsidRPr="00C70EBB" w:rsidRDefault="00EB2D9E" w:rsidP="00D5310C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Adrese</w:t>
            </w:r>
            <w:proofErr w:type="spellEnd"/>
            <w:r w:rsidR="003362AC" w:rsidRPr="00C70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</w:tcPr>
          <w:p w14:paraId="746BCB67" w14:textId="77777777" w:rsidR="00041206" w:rsidRPr="00C70EB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8B2" w:rsidRPr="00C70EBB" w14:paraId="083EF98D" w14:textId="77777777" w:rsidTr="00041206">
        <w:trPr>
          <w:trHeight w:val="418"/>
        </w:trPr>
        <w:tc>
          <w:tcPr>
            <w:tcW w:w="2802" w:type="dxa"/>
          </w:tcPr>
          <w:p w14:paraId="2B39C697" w14:textId="72F85DED" w:rsidR="007618B2" w:rsidRPr="00C70EBB" w:rsidRDefault="007618B2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70EBB">
              <w:rPr>
                <w:rFonts w:ascii="Arial" w:hAnsi="Arial" w:cs="Arial"/>
                <w:b/>
                <w:sz w:val="22"/>
                <w:szCs w:val="22"/>
              </w:rPr>
              <w:t>Banka</w:t>
            </w:r>
          </w:p>
        </w:tc>
        <w:tc>
          <w:tcPr>
            <w:tcW w:w="5953" w:type="dxa"/>
          </w:tcPr>
          <w:p w14:paraId="072200BE" w14:textId="77777777" w:rsidR="007618B2" w:rsidRPr="00C70EBB" w:rsidRDefault="007618B2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62844B05" w14:textId="77777777" w:rsidR="00C70EBB" w:rsidRPr="00C70EBB" w:rsidRDefault="00C70EBB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8B2" w:rsidRPr="00C70EBB" w14:paraId="09DC3476" w14:textId="77777777" w:rsidTr="00041206">
        <w:trPr>
          <w:trHeight w:val="418"/>
        </w:trPr>
        <w:tc>
          <w:tcPr>
            <w:tcW w:w="2802" w:type="dxa"/>
          </w:tcPr>
          <w:p w14:paraId="2BA01AD8" w14:textId="5FD5546E" w:rsidR="007618B2" w:rsidRPr="00C70EBB" w:rsidRDefault="007618B2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Konta</w:t>
            </w:r>
            <w:proofErr w:type="spellEnd"/>
            <w:r w:rsidRPr="00C70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numurs</w:t>
            </w:r>
            <w:proofErr w:type="spellEnd"/>
          </w:p>
        </w:tc>
        <w:tc>
          <w:tcPr>
            <w:tcW w:w="5953" w:type="dxa"/>
          </w:tcPr>
          <w:p w14:paraId="7D497BDE" w14:textId="77777777" w:rsidR="007618B2" w:rsidRPr="00C70EBB" w:rsidRDefault="007618B2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3832A477" w14:textId="77777777" w:rsidR="00C70EBB" w:rsidRPr="00C70EBB" w:rsidRDefault="00C70EBB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319BE" w14:textId="77777777" w:rsidR="00041206" w:rsidRPr="00630676" w:rsidRDefault="00041206" w:rsidP="00041206">
      <w:pPr>
        <w:spacing w:after="0"/>
        <w:rPr>
          <w:rFonts w:ascii="Arial" w:hAnsi="Arial" w:cs="Arial"/>
          <w:b/>
          <w:caps/>
          <w:sz w:val="20"/>
        </w:rPr>
      </w:pPr>
    </w:p>
    <w:p w14:paraId="69CF4252" w14:textId="0F83079B" w:rsidR="00041206" w:rsidRPr="00630676" w:rsidRDefault="00EB2D9E" w:rsidP="00041206">
      <w:pPr>
        <w:spacing w:after="0"/>
        <w:rPr>
          <w:rFonts w:ascii="Arial" w:hAnsi="Arial" w:cs="Arial"/>
          <w:b/>
          <w:caps/>
          <w:color w:val="000000" w:themeColor="text1"/>
          <w:sz w:val="20"/>
        </w:rPr>
      </w:pPr>
      <w:r w:rsidRPr="00630676">
        <w:rPr>
          <w:rFonts w:ascii="Arial" w:hAnsi="Arial" w:cs="Arial"/>
          <w:b/>
          <w:caps/>
          <w:color w:val="000000"/>
          <w:sz w:val="20"/>
        </w:rPr>
        <w:t>INFORMĀCIJA PAR STUDIJĀM  LATVIJAS MĀKSLAS AKADĒMIJĀ</w:t>
      </w:r>
      <w:r w:rsidR="00041206" w:rsidRPr="00630676">
        <w:rPr>
          <w:rFonts w:ascii="Arial" w:hAnsi="Arial" w:cs="Arial"/>
          <w:b/>
          <w:caps/>
          <w:color w:val="000000" w:themeColor="text1"/>
          <w:sz w:val="20"/>
        </w:rPr>
        <w:t>:</w:t>
      </w:r>
    </w:p>
    <w:p w14:paraId="0871072D" w14:textId="1C5E48CE" w:rsidR="00041206" w:rsidRPr="00C70EBB" w:rsidRDefault="00041206" w:rsidP="00041206">
      <w:pPr>
        <w:spacing w:after="0"/>
        <w:rPr>
          <w:rFonts w:ascii="Arial" w:hAnsi="Arial" w:cs="Arial"/>
          <w:b/>
          <w:caps/>
          <w:sz w:val="22"/>
          <w:szCs w:val="22"/>
        </w:rPr>
      </w:pPr>
      <w:r w:rsidRPr="00C70EBB">
        <w:rPr>
          <w:rFonts w:ascii="Arial" w:hAnsi="Arial" w:cs="Arial"/>
          <w:b/>
          <w:cap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7A1B3" wp14:editId="66BBE5FF">
                <wp:simplePos x="0" y="0"/>
                <wp:positionH relativeFrom="column">
                  <wp:posOffset>6350</wp:posOffset>
                </wp:positionH>
                <wp:positionV relativeFrom="paragraph">
                  <wp:posOffset>71120</wp:posOffset>
                </wp:positionV>
                <wp:extent cx="5508625" cy="0"/>
                <wp:effectExtent l="0" t="19050" r="158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86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5.6pt" to="434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" strokecolor="#7030a0" strokeweight="2.5pt">
                <v:shadow color="#868686"/>
              </v:line>
            </w:pict>
          </mc:Fallback>
        </mc:AlternateConten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3118"/>
      </w:tblGrid>
      <w:tr w:rsidR="00EB2D9E" w:rsidRPr="00C70EBB" w14:paraId="6BEB9311" w14:textId="77777777" w:rsidTr="00EB2D9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BE7337" w14:textId="5EA40A1C" w:rsidR="00EB2D9E" w:rsidRPr="00C70EBB" w:rsidRDefault="00EB2D9E" w:rsidP="008A6838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Studiju</w:t>
            </w:r>
            <w:proofErr w:type="spellEnd"/>
            <w:r w:rsidRPr="00C70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nozare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256DDEB" w14:textId="45F23B97" w:rsidR="00EB2D9E" w:rsidRPr="00C70EBB" w:rsidRDefault="00931880" w:rsidP="00EB2D9E">
            <w:pPr>
              <w:spacing w:after="0"/>
              <w:ind w:left="2869" w:hanging="2869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06394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BA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>Gleznošana</w:t>
            </w:r>
            <w:proofErr w:type="spellEnd"/>
          </w:p>
        </w:tc>
        <w:tc>
          <w:tcPr>
            <w:tcW w:w="3118" w:type="dxa"/>
          </w:tcPr>
          <w:p w14:paraId="098C7184" w14:textId="6510A5BE" w:rsidR="00EB2D9E" w:rsidRPr="00C70EBB" w:rsidRDefault="00931880" w:rsidP="00EB2D9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64788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9E" w:rsidRPr="00C70EB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>Metāla</w:t>
            </w:r>
            <w:proofErr w:type="spellEnd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>dizains</w:t>
            </w:r>
            <w:proofErr w:type="spellEnd"/>
          </w:p>
        </w:tc>
      </w:tr>
      <w:tr w:rsidR="00EB2D9E" w:rsidRPr="00C70EBB" w14:paraId="417A68E6" w14:textId="77777777" w:rsidTr="00EB2D9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5E345" w14:textId="5624AE16" w:rsidR="00EB2D9E" w:rsidRPr="00C70EBB" w:rsidRDefault="00EB2D9E" w:rsidP="008A6838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09C9DB8" w14:textId="04350D94" w:rsidR="00EB2D9E" w:rsidRPr="00C70EBB" w:rsidRDefault="00931880" w:rsidP="00EB2D9E">
            <w:pPr>
              <w:spacing w:after="0"/>
              <w:ind w:left="2869" w:hanging="2869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89508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9E" w:rsidRPr="00C70EB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>Grafika</w:t>
            </w:r>
            <w:proofErr w:type="spellEnd"/>
          </w:p>
        </w:tc>
        <w:tc>
          <w:tcPr>
            <w:tcW w:w="3118" w:type="dxa"/>
          </w:tcPr>
          <w:p w14:paraId="635B528A" w14:textId="5526B14B" w:rsidR="00EB2D9E" w:rsidRPr="00C70EBB" w:rsidRDefault="00931880" w:rsidP="00EB2D9E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45425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9E" w:rsidRPr="00C70EB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>Funkcionālais</w:t>
            </w:r>
            <w:proofErr w:type="spellEnd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>dizains</w:t>
            </w:r>
            <w:proofErr w:type="spellEnd"/>
          </w:p>
        </w:tc>
      </w:tr>
      <w:tr w:rsidR="00EB2D9E" w:rsidRPr="00C70EBB" w14:paraId="4C0DD8E5" w14:textId="77777777" w:rsidTr="00EB2D9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7278F" w14:textId="77777777" w:rsidR="00EB2D9E" w:rsidRPr="00C70EBB" w:rsidRDefault="00EB2D9E" w:rsidP="008A683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35550EB" w14:textId="6DC5AB1A" w:rsidR="00EB2D9E" w:rsidRPr="00C70EBB" w:rsidRDefault="00931880" w:rsidP="00EB2D9E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18782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9E" w:rsidRPr="00C70EB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>Tēlniecība</w:t>
            </w:r>
            <w:proofErr w:type="spellEnd"/>
          </w:p>
        </w:tc>
        <w:tc>
          <w:tcPr>
            <w:tcW w:w="3118" w:type="dxa"/>
          </w:tcPr>
          <w:p w14:paraId="5B0E3B82" w14:textId="522B7FB4" w:rsidR="00EB2D9E" w:rsidRPr="00C70EBB" w:rsidRDefault="00931880" w:rsidP="00EB2D9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3902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9E" w:rsidRPr="00C70EB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Modes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>māksla</w:t>
            </w:r>
            <w:proofErr w:type="spellEnd"/>
          </w:p>
        </w:tc>
      </w:tr>
      <w:tr w:rsidR="00EB2D9E" w:rsidRPr="00C70EBB" w14:paraId="16BE1829" w14:textId="77777777" w:rsidTr="00EB2D9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6ADE5" w14:textId="77777777" w:rsidR="00EB2D9E" w:rsidRPr="00C70EBB" w:rsidRDefault="00EB2D9E" w:rsidP="008A683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48A08D4" w14:textId="3DDA56A3" w:rsidR="00EB2D9E" w:rsidRPr="00C70EBB" w:rsidRDefault="00931880" w:rsidP="00EB2D9E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76459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9E" w:rsidRPr="00C70EB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>Keramika</w:t>
            </w:r>
            <w:proofErr w:type="spellEnd"/>
          </w:p>
        </w:tc>
        <w:tc>
          <w:tcPr>
            <w:tcW w:w="3118" w:type="dxa"/>
          </w:tcPr>
          <w:p w14:paraId="0E81704E" w14:textId="7C1350AD" w:rsidR="00EB2D9E" w:rsidRPr="00C70EBB" w:rsidRDefault="00931880" w:rsidP="00EB2D9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39111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9E" w:rsidRPr="00C70E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>Vizuālā</w:t>
            </w:r>
            <w:proofErr w:type="spellEnd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>komunikācija</w:t>
            </w:r>
            <w:proofErr w:type="spellEnd"/>
          </w:p>
        </w:tc>
      </w:tr>
      <w:tr w:rsidR="00EB2D9E" w:rsidRPr="00C70EBB" w14:paraId="4BFB2FC5" w14:textId="77777777" w:rsidTr="00EB2D9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5CE69" w14:textId="77777777" w:rsidR="00EB2D9E" w:rsidRPr="00C70EBB" w:rsidRDefault="00EB2D9E" w:rsidP="008A683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84C5608" w14:textId="40A294E3" w:rsidR="00EB2D9E" w:rsidRPr="00C70EBB" w:rsidRDefault="00931880" w:rsidP="00EB2D9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12095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9E" w:rsidRPr="00C70EB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>Stikla</w:t>
            </w:r>
            <w:proofErr w:type="spellEnd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>māksla</w:t>
            </w:r>
            <w:proofErr w:type="spellEnd"/>
          </w:p>
        </w:tc>
        <w:tc>
          <w:tcPr>
            <w:tcW w:w="3118" w:type="dxa"/>
          </w:tcPr>
          <w:p w14:paraId="338D3A1D" w14:textId="0E89F895" w:rsidR="00EB2D9E" w:rsidRPr="00C70EBB" w:rsidRDefault="00931880" w:rsidP="007618B2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84005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9E" w:rsidRPr="00C70EB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618B2" w:rsidRPr="00C70EBB">
              <w:rPr>
                <w:rFonts w:ascii="Arial" w:hAnsi="Arial" w:cs="Arial"/>
                <w:sz w:val="22"/>
                <w:szCs w:val="22"/>
                <w:lang w:val="en-US"/>
              </w:rPr>
              <w:t>KAS</w:t>
            </w:r>
          </w:p>
        </w:tc>
      </w:tr>
      <w:tr w:rsidR="00EB2D9E" w:rsidRPr="00C70EBB" w14:paraId="0DEBF6EA" w14:textId="77777777" w:rsidTr="00EB2D9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19CBD" w14:textId="77777777" w:rsidR="00EB2D9E" w:rsidRPr="00C70EBB" w:rsidRDefault="00EB2D9E" w:rsidP="008A683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9D6A8D8" w14:textId="015B2F5E" w:rsidR="00EB2D9E" w:rsidRPr="00C70EBB" w:rsidRDefault="00931880" w:rsidP="00EB2D9E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07046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9E" w:rsidRPr="00C70EB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>Tekstila</w:t>
            </w:r>
            <w:proofErr w:type="spellEnd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>māksla</w:t>
            </w:r>
            <w:proofErr w:type="spellEnd"/>
          </w:p>
        </w:tc>
        <w:tc>
          <w:tcPr>
            <w:tcW w:w="3118" w:type="dxa"/>
          </w:tcPr>
          <w:p w14:paraId="1B184A6D" w14:textId="77535215" w:rsidR="00EB2D9E" w:rsidRPr="00C70EBB" w:rsidRDefault="00931880" w:rsidP="00EB2D9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2013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8B2" w:rsidRPr="00C70EB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618B2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18B2" w:rsidRPr="00C70EBB">
              <w:rPr>
                <w:rFonts w:ascii="Arial" w:hAnsi="Arial" w:cs="Arial"/>
                <w:sz w:val="22"/>
                <w:szCs w:val="22"/>
                <w:lang w:val="en-US"/>
              </w:rPr>
              <w:t>Mākslas</w:t>
            </w:r>
            <w:proofErr w:type="spellEnd"/>
            <w:r w:rsidR="007618B2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18B2" w:rsidRPr="00C70EBB">
              <w:rPr>
                <w:rFonts w:ascii="Arial" w:hAnsi="Arial" w:cs="Arial"/>
                <w:sz w:val="22"/>
                <w:szCs w:val="22"/>
                <w:lang w:val="en-US"/>
              </w:rPr>
              <w:t>vēsture</w:t>
            </w:r>
            <w:proofErr w:type="spellEnd"/>
            <w:r w:rsidR="007618B2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un </w:t>
            </w:r>
            <w:proofErr w:type="spellStart"/>
            <w:r w:rsidR="007618B2" w:rsidRPr="00C70EBB">
              <w:rPr>
                <w:rFonts w:ascii="Arial" w:hAnsi="Arial" w:cs="Arial"/>
                <w:sz w:val="22"/>
                <w:szCs w:val="22"/>
                <w:lang w:val="en-US"/>
              </w:rPr>
              <w:t>teorija</w:t>
            </w:r>
            <w:proofErr w:type="spellEnd"/>
          </w:p>
        </w:tc>
      </w:tr>
      <w:tr w:rsidR="00EB2D9E" w:rsidRPr="00C70EBB" w14:paraId="34A8CA83" w14:textId="77777777" w:rsidTr="00EB2D9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C3524" w14:textId="77777777" w:rsidR="00EB2D9E" w:rsidRPr="00C70EBB" w:rsidRDefault="00EB2D9E" w:rsidP="008A683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23F8084" w14:textId="5AB05A57" w:rsidR="00EB2D9E" w:rsidRPr="00C70EBB" w:rsidRDefault="00931880" w:rsidP="00EB2D9E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06348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9E" w:rsidRPr="00C70EB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>Restaurācija</w:t>
            </w:r>
            <w:proofErr w:type="spellEnd"/>
          </w:p>
        </w:tc>
        <w:tc>
          <w:tcPr>
            <w:tcW w:w="3118" w:type="dxa"/>
          </w:tcPr>
          <w:p w14:paraId="19322B03" w14:textId="2859EFE9" w:rsidR="00EB2D9E" w:rsidRPr="00C70EBB" w:rsidRDefault="00931880" w:rsidP="00EB2D9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21870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9E" w:rsidRPr="00C70EB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>Scenogrāfija</w:t>
            </w:r>
            <w:proofErr w:type="spellEnd"/>
          </w:p>
        </w:tc>
      </w:tr>
      <w:tr w:rsidR="00EB2D9E" w:rsidRPr="00C70EBB" w14:paraId="4DB2776E" w14:textId="77777777" w:rsidTr="00EB2D9E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D4D0" w14:textId="77777777" w:rsidR="00EB2D9E" w:rsidRPr="00C70EBB" w:rsidRDefault="00EB2D9E" w:rsidP="008A683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28A0581" w14:textId="3023E04F" w:rsidR="00EB2D9E" w:rsidRPr="00C70EBB" w:rsidRDefault="00931880" w:rsidP="00EB2D9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93645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8B2" w:rsidRPr="00C70E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618B2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Vides </w:t>
            </w:r>
            <w:proofErr w:type="spellStart"/>
            <w:r w:rsidR="007618B2" w:rsidRPr="00C70EBB">
              <w:rPr>
                <w:rFonts w:ascii="Arial" w:hAnsi="Arial" w:cs="Arial"/>
                <w:sz w:val="22"/>
                <w:szCs w:val="22"/>
                <w:lang w:val="en-US"/>
              </w:rPr>
              <w:t>māksla</w:t>
            </w:r>
            <w:proofErr w:type="spellEnd"/>
          </w:p>
        </w:tc>
        <w:tc>
          <w:tcPr>
            <w:tcW w:w="3118" w:type="dxa"/>
          </w:tcPr>
          <w:p w14:paraId="34020CD1" w14:textId="1CE28E98" w:rsidR="00EB2D9E" w:rsidRPr="00C70EBB" w:rsidRDefault="00EB2D9E" w:rsidP="00EB2D9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D9E" w:rsidRPr="00C70EBB" w14:paraId="61792FA6" w14:textId="77777777" w:rsidTr="00EB2D9E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847A" w14:textId="77777777" w:rsidR="00EB2D9E" w:rsidRPr="00C70EBB" w:rsidRDefault="00EB2D9E" w:rsidP="00EB2D9E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Pašreizējais</w:t>
            </w:r>
            <w:proofErr w:type="spellEnd"/>
            <w:r w:rsidRPr="00C70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studiju</w:t>
            </w:r>
            <w:proofErr w:type="spellEnd"/>
            <w:r w:rsidRPr="00C70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līmenis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1902" w14:textId="7DD97301" w:rsidR="00EB2D9E" w:rsidRPr="00C70EBB" w:rsidRDefault="00931880" w:rsidP="00EB2D9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19188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4A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</w:rPr>
              <w:t>Bakalaura</w:t>
            </w:r>
            <w:proofErr w:type="spellEnd"/>
            <w:r w:rsidR="00EB2D9E" w:rsidRPr="00C70EB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618B2" w:rsidRPr="00C70EB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EB2D9E" w:rsidRPr="00C70EBB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26368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8B2" w:rsidRPr="00C70E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</w:rPr>
              <w:t>Maģistra</w:t>
            </w:r>
            <w:proofErr w:type="spellEnd"/>
            <w:r w:rsidR="007618B2" w:rsidRPr="00C70EBB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EB2D9E" w:rsidRPr="00C70EBB"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63456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8B2" w:rsidRPr="00C70E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</w:rPr>
              <w:t>Doktorantūra</w:t>
            </w:r>
            <w:proofErr w:type="spellEnd"/>
          </w:p>
        </w:tc>
      </w:tr>
      <w:tr w:rsidR="00EB2D9E" w:rsidRPr="00C70EBB" w14:paraId="2FFF8EE9" w14:textId="77777777" w:rsidTr="00EB2D9E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EFEA" w14:textId="77777777" w:rsidR="00EB2D9E" w:rsidRPr="00C70EBB" w:rsidRDefault="00EB2D9E" w:rsidP="00EB2D9E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Kurss</w:t>
            </w:r>
            <w:proofErr w:type="spellEnd"/>
            <w:r w:rsidRPr="00C70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7719A1C" w14:textId="77777777" w:rsidR="00EB2D9E" w:rsidRPr="00C70EBB" w:rsidRDefault="00EB2D9E" w:rsidP="00EB2D9E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DD31" w14:textId="64F220F0" w:rsidR="00EB2D9E" w:rsidRPr="00C70EBB" w:rsidRDefault="00931880" w:rsidP="00EB2D9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32912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8B2" w:rsidRPr="00C70E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EB2D9E" w:rsidRPr="00C70EBB">
              <w:rPr>
                <w:rFonts w:ascii="Arial" w:hAnsi="Arial" w:cs="Arial"/>
                <w:sz w:val="22"/>
                <w:szCs w:val="22"/>
              </w:rPr>
              <w:t>1.kurss</w:t>
            </w:r>
            <w:proofErr w:type="gramEnd"/>
            <w:r w:rsidR="00EB2D9E" w:rsidRPr="00C70EBB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99123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8B2" w:rsidRPr="00C70E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</w:rPr>
              <w:t xml:space="preserve"> 2.kurss  </w:t>
            </w:r>
            <w:r w:rsidR="007618B2" w:rsidRPr="00C70EB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B2D9E" w:rsidRPr="00C70EBB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79293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8B2" w:rsidRPr="00C70E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618B2" w:rsidRPr="00C70E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2D9E" w:rsidRPr="00C70EBB">
              <w:rPr>
                <w:rFonts w:ascii="Arial" w:hAnsi="Arial" w:cs="Arial"/>
                <w:sz w:val="22"/>
                <w:szCs w:val="22"/>
              </w:rPr>
              <w:t xml:space="preserve">3.kurss   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49841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8B2" w:rsidRPr="00C70E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</w:rPr>
              <w:t xml:space="preserve"> 4.kurss</w:t>
            </w:r>
          </w:p>
        </w:tc>
      </w:tr>
    </w:tbl>
    <w:p w14:paraId="4F12AEEB" w14:textId="77777777" w:rsidR="007618B2" w:rsidRPr="00C70EBB" w:rsidRDefault="007618B2" w:rsidP="007618B2">
      <w:p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81C68D9" w14:textId="0D4A8A7D" w:rsidR="007618B2" w:rsidRPr="00630676" w:rsidRDefault="00076BAF" w:rsidP="007618B2">
      <w:pPr>
        <w:spacing w:after="0"/>
        <w:rPr>
          <w:rFonts w:ascii="Arial" w:hAnsi="Arial" w:cs="Arial"/>
          <w:b/>
          <w:color w:val="000000" w:themeColor="text1"/>
          <w:sz w:val="20"/>
        </w:rPr>
      </w:pPr>
      <w:r w:rsidRPr="00630676">
        <w:rPr>
          <w:rFonts w:ascii="Arial" w:hAnsi="Arial" w:cs="Arial"/>
          <w:b/>
          <w:color w:val="000000" w:themeColor="text1"/>
          <w:sz w:val="20"/>
        </w:rPr>
        <w:t>SVEŠ</w:t>
      </w:r>
      <w:r w:rsidR="007618B2" w:rsidRPr="00630676">
        <w:rPr>
          <w:rFonts w:ascii="Arial" w:hAnsi="Arial" w:cs="Arial"/>
          <w:b/>
          <w:color w:val="000000" w:themeColor="text1"/>
          <w:sz w:val="20"/>
        </w:rPr>
        <w:t>VALODU ZINĀŠANAS:</w:t>
      </w:r>
    </w:p>
    <w:p w14:paraId="30C495F8" w14:textId="7FAF9467" w:rsidR="007618B2" w:rsidRPr="00C70EBB" w:rsidRDefault="007618B2" w:rsidP="007618B2">
      <w:pPr>
        <w:spacing w:after="0"/>
        <w:rPr>
          <w:rFonts w:ascii="Arial" w:hAnsi="Arial" w:cs="Arial"/>
          <w:b/>
          <w:sz w:val="22"/>
          <w:szCs w:val="22"/>
        </w:rPr>
      </w:pPr>
      <w:r w:rsidRPr="00C70EBB">
        <w:rPr>
          <w:rFonts w:ascii="Arial" w:hAnsi="Arial" w:cs="Arial"/>
          <w:b/>
          <w:noProof/>
          <w:color w:val="009999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38077" wp14:editId="3E944C11">
                <wp:simplePos x="0" y="0"/>
                <wp:positionH relativeFrom="column">
                  <wp:posOffset>-22225</wp:posOffset>
                </wp:positionH>
                <wp:positionV relativeFrom="paragraph">
                  <wp:posOffset>40005</wp:posOffset>
                </wp:positionV>
                <wp:extent cx="5537200" cy="0"/>
                <wp:effectExtent l="0" t="19050" r="63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.15pt" to="43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" strokecolor="#7030a0" strokeweight="2.5pt">
                <v:shadow color="#868686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1843"/>
        <w:gridCol w:w="2126"/>
      </w:tblGrid>
      <w:tr w:rsidR="007618B2" w:rsidRPr="00076BAF" w14:paraId="2DD38D40" w14:textId="77777777" w:rsidTr="00076BAF">
        <w:trPr>
          <w:trHeight w:val="592"/>
        </w:trPr>
        <w:tc>
          <w:tcPr>
            <w:tcW w:w="2802" w:type="dxa"/>
          </w:tcPr>
          <w:p w14:paraId="022B775C" w14:textId="77777777" w:rsidR="007618B2" w:rsidRPr="00076BAF" w:rsidRDefault="007618B2" w:rsidP="007618B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8EC3E3" w14:textId="6125D58A" w:rsidR="007618B2" w:rsidRPr="00076BAF" w:rsidRDefault="007618B2" w:rsidP="007618B2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76BAF">
              <w:rPr>
                <w:rFonts w:ascii="Arial" w:hAnsi="Arial" w:cs="Arial"/>
                <w:b/>
                <w:sz w:val="22"/>
                <w:szCs w:val="22"/>
              </w:rPr>
              <w:t>Svešvaloda</w:t>
            </w:r>
            <w:r w:rsidR="00076BAF"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984" w:type="dxa"/>
          </w:tcPr>
          <w:p w14:paraId="77FDAF89" w14:textId="77777777" w:rsidR="007618B2" w:rsidRPr="00076BAF" w:rsidRDefault="007618B2" w:rsidP="007618B2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76BAF">
              <w:rPr>
                <w:rFonts w:ascii="Arial" w:hAnsi="Arial" w:cs="Arial"/>
                <w:b/>
                <w:sz w:val="22"/>
                <w:szCs w:val="22"/>
              </w:rPr>
              <w:t>Pamatlīmenis</w:t>
            </w:r>
            <w:proofErr w:type="spellEnd"/>
          </w:p>
          <w:p w14:paraId="5A4403F8" w14:textId="77777777" w:rsidR="007618B2" w:rsidRPr="00076BAF" w:rsidRDefault="007618B2" w:rsidP="007618B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BAF">
              <w:rPr>
                <w:rFonts w:ascii="Arial" w:hAnsi="Arial" w:cs="Arial"/>
                <w:sz w:val="22"/>
                <w:szCs w:val="22"/>
              </w:rPr>
              <w:t>(A1 un A2)*</w:t>
            </w:r>
          </w:p>
        </w:tc>
        <w:tc>
          <w:tcPr>
            <w:tcW w:w="1843" w:type="dxa"/>
          </w:tcPr>
          <w:p w14:paraId="7E591BD4" w14:textId="77777777" w:rsidR="007618B2" w:rsidRPr="00076BAF" w:rsidRDefault="007618B2" w:rsidP="007618B2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76BAF">
              <w:rPr>
                <w:rFonts w:ascii="Arial" w:hAnsi="Arial" w:cs="Arial"/>
                <w:b/>
                <w:sz w:val="22"/>
                <w:szCs w:val="22"/>
              </w:rPr>
              <w:t>Vidējais</w:t>
            </w:r>
            <w:proofErr w:type="spellEnd"/>
            <w:r w:rsidRPr="00076B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76BAF">
              <w:rPr>
                <w:rFonts w:ascii="Arial" w:hAnsi="Arial" w:cs="Arial"/>
                <w:b/>
                <w:sz w:val="22"/>
                <w:szCs w:val="22"/>
              </w:rPr>
              <w:t>līmenis</w:t>
            </w:r>
            <w:proofErr w:type="spellEnd"/>
          </w:p>
          <w:p w14:paraId="3B8D92F2" w14:textId="77777777" w:rsidR="007618B2" w:rsidRPr="00076BAF" w:rsidRDefault="007618B2" w:rsidP="007618B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BAF">
              <w:rPr>
                <w:rFonts w:ascii="Arial" w:hAnsi="Arial" w:cs="Arial"/>
                <w:sz w:val="22"/>
                <w:szCs w:val="22"/>
              </w:rPr>
              <w:t>(B1 un B2)*</w:t>
            </w:r>
          </w:p>
        </w:tc>
        <w:tc>
          <w:tcPr>
            <w:tcW w:w="2126" w:type="dxa"/>
          </w:tcPr>
          <w:p w14:paraId="414B1C37" w14:textId="77777777" w:rsidR="007618B2" w:rsidRPr="00076BAF" w:rsidRDefault="007618B2" w:rsidP="007618B2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76BAF">
              <w:rPr>
                <w:rFonts w:ascii="Arial" w:hAnsi="Arial" w:cs="Arial"/>
                <w:b/>
                <w:sz w:val="22"/>
                <w:szCs w:val="22"/>
              </w:rPr>
              <w:t>Augstākais</w:t>
            </w:r>
            <w:proofErr w:type="spellEnd"/>
            <w:r w:rsidRPr="00076B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76BAF">
              <w:rPr>
                <w:rFonts w:ascii="Arial" w:hAnsi="Arial" w:cs="Arial"/>
                <w:b/>
                <w:sz w:val="22"/>
                <w:szCs w:val="22"/>
              </w:rPr>
              <w:t>līmenis</w:t>
            </w:r>
            <w:proofErr w:type="spellEnd"/>
          </w:p>
          <w:p w14:paraId="79863CB3" w14:textId="77777777" w:rsidR="007618B2" w:rsidRPr="00076BAF" w:rsidRDefault="007618B2" w:rsidP="007618B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BAF">
              <w:rPr>
                <w:rFonts w:ascii="Arial" w:hAnsi="Arial" w:cs="Arial"/>
                <w:sz w:val="22"/>
                <w:szCs w:val="22"/>
              </w:rPr>
              <w:t>(C1 un C2)*</w:t>
            </w:r>
          </w:p>
        </w:tc>
      </w:tr>
      <w:tr w:rsidR="007618B2" w:rsidRPr="00076BAF" w14:paraId="0F11D074" w14:textId="77777777" w:rsidTr="00076BAF">
        <w:tc>
          <w:tcPr>
            <w:tcW w:w="2802" w:type="dxa"/>
          </w:tcPr>
          <w:p w14:paraId="27DE8B38" w14:textId="5A0C43B9" w:rsidR="007618B2" w:rsidRPr="00076BAF" w:rsidRDefault="00076BAF" w:rsidP="007618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Angļu</w:t>
            </w:r>
            <w:proofErr w:type="spellEnd"/>
          </w:p>
        </w:tc>
        <w:tc>
          <w:tcPr>
            <w:tcW w:w="1984" w:type="dxa"/>
          </w:tcPr>
          <w:p w14:paraId="1F8FBB50" w14:textId="3301BFE0" w:rsidR="007618B2" w:rsidRPr="00076BAF" w:rsidRDefault="00931880" w:rsidP="007618B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69538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6DA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6811A8FA" w14:textId="6ED985B2" w:rsidR="007618B2" w:rsidRPr="00076BAF" w:rsidRDefault="00931880" w:rsidP="007618B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41485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AC" w:rsidRPr="00076BA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088C7283" w14:textId="01F8DBE8" w:rsidR="007618B2" w:rsidRPr="00076BAF" w:rsidRDefault="00931880" w:rsidP="007618B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55322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AC" w:rsidRPr="00076BA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7618B2" w:rsidRPr="00076BAF" w14:paraId="2454F60A" w14:textId="77777777" w:rsidTr="00076BAF">
        <w:tc>
          <w:tcPr>
            <w:tcW w:w="2802" w:type="dxa"/>
          </w:tcPr>
          <w:p w14:paraId="3976A2D8" w14:textId="697D4CDC" w:rsidR="007618B2" w:rsidRPr="00076BAF" w:rsidRDefault="007618B2" w:rsidP="007618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75214DC" w14:textId="7B20562F" w:rsidR="007618B2" w:rsidRPr="00076BAF" w:rsidRDefault="00931880" w:rsidP="007618B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07659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AC" w:rsidRPr="00076BA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42F6EDF9" w14:textId="3EE69AF0" w:rsidR="007618B2" w:rsidRPr="00076BAF" w:rsidRDefault="00931880" w:rsidP="007618B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70043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AC" w:rsidRPr="00076BA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16145030" w14:textId="0FB73858" w:rsidR="007618B2" w:rsidRPr="00076BAF" w:rsidRDefault="00931880" w:rsidP="007618B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71723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AC" w:rsidRPr="00076BA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7618B2" w:rsidRPr="00076BAF" w14:paraId="02E8753D" w14:textId="77777777" w:rsidTr="00076BAF">
        <w:tc>
          <w:tcPr>
            <w:tcW w:w="2802" w:type="dxa"/>
          </w:tcPr>
          <w:p w14:paraId="6A6FA4BD" w14:textId="2FC40CDD" w:rsidR="007618B2" w:rsidRPr="00076BAF" w:rsidRDefault="007618B2" w:rsidP="007618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80FCEF6" w14:textId="517C2AB3" w:rsidR="007618B2" w:rsidRPr="00076BAF" w:rsidRDefault="00931880" w:rsidP="007618B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16073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AC" w:rsidRPr="00076BA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71838736" w14:textId="40831F12" w:rsidR="007618B2" w:rsidRPr="00076BAF" w:rsidRDefault="00931880" w:rsidP="007618B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206440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AC" w:rsidRPr="00076BA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5DE70645" w14:textId="56A461BA" w:rsidR="007618B2" w:rsidRPr="00076BAF" w:rsidRDefault="00931880" w:rsidP="007618B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59813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AC" w:rsidRPr="00076BA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</w:tbl>
    <w:p w14:paraId="5FC383E0" w14:textId="274019AD" w:rsidR="007618B2" w:rsidRPr="003362AC" w:rsidRDefault="003362AC" w:rsidP="003362AC">
      <w:pPr>
        <w:spacing w:after="0"/>
        <w:jc w:val="left"/>
        <w:rPr>
          <w:rFonts w:ascii="Arial" w:hAnsi="Arial" w:cs="Arial"/>
          <w:b/>
          <w:sz w:val="16"/>
          <w:szCs w:val="16"/>
        </w:rPr>
      </w:pPr>
      <w:proofErr w:type="spellStart"/>
      <w:r w:rsidRPr="00076BAF">
        <w:rPr>
          <w:rFonts w:ascii="Arial" w:hAnsi="Arial" w:cs="Arial"/>
          <w:b/>
          <w:color w:val="7030A0"/>
          <w:sz w:val="16"/>
          <w:szCs w:val="16"/>
        </w:rPr>
        <w:t>Pašnovērtējuma</w:t>
      </w:r>
      <w:proofErr w:type="spellEnd"/>
      <w:r w:rsidRPr="00076BAF">
        <w:rPr>
          <w:rFonts w:ascii="Arial" w:hAnsi="Arial" w:cs="Arial"/>
          <w:b/>
          <w:color w:val="7030A0"/>
          <w:sz w:val="16"/>
          <w:szCs w:val="16"/>
        </w:rPr>
        <w:t xml:space="preserve"> tabula</w:t>
      </w:r>
      <w:proofErr w:type="gramStart"/>
      <w:r w:rsidRPr="00076BAF">
        <w:rPr>
          <w:rFonts w:ascii="Arial" w:hAnsi="Arial" w:cs="Arial"/>
          <w:b/>
          <w:color w:val="7030A0"/>
          <w:sz w:val="16"/>
          <w:szCs w:val="16"/>
        </w:rPr>
        <w:t>:</w:t>
      </w:r>
      <w:r w:rsidR="00076BAF">
        <w:rPr>
          <w:rFonts w:ascii="Arial" w:hAnsi="Arial" w:cs="Arial"/>
          <w:b/>
          <w:caps/>
          <w:color w:val="000000"/>
          <w:sz w:val="16"/>
          <w:szCs w:val="16"/>
        </w:rPr>
        <w:t xml:space="preserve">  </w:t>
      </w:r>
      <w:proofErr w:type="gramEnd"/>
      <w:hyperlink r:id="rId12" w:history="1">
        <w:r w:rsidRPr="003362AC">
          <w:rPr>
            <w:rStyle w:val="Hyperlink"/>
            <w:rFonts w:ascii="Arial" w:hAnsi="Arial" w:cs="Arial"/>
            <w:b/>
            <w:caps/>
            <w:sz w:val="16"/>
            <w:szCs w:val="16"/>
          </w:rPr>
          <w:t>https://europass.cedefop.europa.eu/sites/default/files/cefr-lv.pdf</w:t>
        </w:r>
      </w:hyperlink>
    </w:p>
    <w:p w14:paraId="275703C3" w14:textId="77777777" w:rsidR="007618B2" w:rsidRPr="00C70EBB" w:rsidRDefault="007618B2" w:rsidP="00041206">
      <w:pPr>
        <w:spacing w:after="0"/>
        <w:rPr>
          <w:rFonts w:ascii="Arial" w:hAnsi="Arial" w:cs="Arial"/>
          <w:b/>
          <w:caps/>
          <w:color w:val="000000"/>
          <w:sz w:val="22"/>
          <w:szCs w:val="22"/>
        </w:rPr>
      </w:pPr>
    </w:p>
    <w:p w14:paraId="0DDD4010" w14:textId="77777777" w:rsidR="00076BAF" w:rsidRDefault="00076BAF" w:rsidP="00041206">
      <w:pPr>
        <w:spacing w:after="0"/>
        <w:rPr>
          <w:rFonts w:ascii="Arial" w:hAnsi="Arial" w:cs="Arial"/>
          <w:b/>
          <w:caps/>
          <w:color w:val="000000"/>
          <w:sz w:val="22"/>
          <w:szCs w:val="22"/>
        </w:rPr>
      </w:pPr>
    </w:p>
    <w:p w14:paraId="209DA35E" w14:textId="77777777" w:rsidR="00953C95" w:rsidRDefault="00953C95" w:rsidP="00041206">
      <w:pPr>
        <w:spacing w:after="0"/>
        <w:rPr>
          <w:rFonts w:ascii="Arial" w:hAnsi="Arial" w:cs="Arial"/>
          <w:b/>
          <w:caps/>
          <w:color w:val="000000"/>
          <w:sz w:val="22"/>
          <w:szCs w:val="22"/>
        </w:rPr>
      </w:pPr>
    </w:p>
    <w:p w14:paraId="541FC5F8" w14:textId="77777777" w:rsidR="003F54AB" w:rsidRDefault="003F54AB" w:rsidP="00041206">
      <w:pPr>
        <w:spacing w:after="0"/>
        <w:rPr>
          <w:rFonts w:ascii="Arial" w:hAnsi="Arial" w:cs="Arial"/>
          <w:b/>
          <w:caps/>
          <w:color w:val="000000"/>
          <w:sz w:val="22"/>
          <w:szCs w:val="22"/>
        </w:rPr>
      </w:pPr>
    </w:p>
    <w:p w14:paraId="406488E2" w14:textId="2F6900EA" w:rsidR="005A62A3" w:rsidRPr="00630676" w:rsidRDefault="007618B2" w:rsidP="00041206">
      <w:pPr>
        <w:spacing w:after="0"/>
        <w:rPr>
          <w:rFonts w:ascii="Arial" w:hAnsi="Arial" w:cs="Arial"/>
          <w:b/>
          <w:color w:val="000000" w:themeColor="text1"/>
          <w:sz w:val="20"/>
        </w:rPr>
      </w:pPr>
      <w:r w:rsidRPr="00630676">
        <w:rPr>
          <w:rFonts w:ascii="Arial" w:hAnsi="Arial" w:cs="Arial"/>
          <w:b/>
          <w:caps/>
          <w:color w:val="000000"/>
          <w:sz w:val="20"/>
        </w:rPr>
        <w:t xml:space="preserve">INFORMĀCIJA PAR </w:t>
      </w:r>
      <w:r w:rsidR="00E20A30">
        <w:rPr>
          <w:rFonts w:ascii="Arial" w:hAnsi="Arial" w:cs="Arial"/>
          <w:b/>
          <w:caps/>
          <w:color w:val="000000"/>
          <w:sz w:val="20"/>
        </w:rPr>
        <w:t>Uzņemoso skolu</w:t>
      </w:r>
      <w:r w:rsidR="00041206" w:rsidRPr="00630676">
        <w:rPr>
          <w:rFonts w:ascii="Arial" w:hAnsi="Arial" w:cs="Arial"/>
          <w:b/>
          <w:color w:val="000000" w:themeColor="text1"/>
          <w:sz w:val="20"/>
        </w:rPr>
        <w:t>:</w:t>
      </w:r>
    </w:p>
    <w:p w14:paraId="33853FD7" w14:textId="11B467E3" w:rsidR="00041206" w:rsidRPr="00041206" w:rsidRDefault="00041206" w:rsidP="00041206">
      <w:pPr>
        <w:tabs>
          <w:tab w:val="right" w:pos="8306"/>
        </w:tabs>
        <w:spacing w:after="0"/>
        <w:rPr>
          <w:rFonts w:ascii="Arial" w:hAnsi="Arial" w:cs="Arial"/>
          <w:szCs w:val="24"/>
        </w:rPr>
      </w:pPr>
      <w:r w:rsidRPr="00041206">
        <w:rPr>
          <w:rFonts w:ascii="Arial" w:hAnsi="Arial" w:cs="Arial"/>
          <w:b/>
          <w:noProof/>
          <w:color w:val="009999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235540" wp14:editId="274F1C41">
                <wp:simplePos x="0" y="0"/>
                <wp:positionH relativeFrom="column">
                  <wp:posOffset>-22860</wp:posOffset>
                </wp:positionH>
                <wp:positionV relativeFrom="paragraph">
                  <wp:posOffset>40640</wp:posOffset>
                </wp:positionV>
                <wp:extent cx="5572125" cy="0"/>
                <wp:effectExtent l="0" t="1905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3.2pt" to="436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" strokecolor="#7030a0" strokeweight="2.5pt">
                <v:shadow color="#868686"/>
              </v:line>
            </w:pict>
          </mc:Fallback>
        </mc:AlternateContent>
      </w:r>
      <w:r w:rsidRPr="00041206">
        <w:rPr>
          <w:rFonts w:ascii="Arial" w:hAnsi="Arial" w:cs="Arial"/>
          <w:b/>
          <w:szCs w:val="24"/>
        </w:rPr>
        <w:tab/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447"/>
      </w:tblGrid>
      <w:tr w:rsidR="003362AC" w:rsidRPr="00C70EBB" w14:paraId="476505B1" w14:textId="77777777" w:rsidTr="003362AC">
        <w:tc>
          <w:tcPr>
            <w:tcW w:w="2376" w:type="dxa"/>
          </w:tcPr>
          <w:p w14:paraId="5F29ADC3" w14:textId="05DD4E28" w:rsidR="003362AC" w:rsidRPr="00C70EBB" w:rsidRDefault="00E20A30" w:rsidP="00E20A30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20A30">
              <w:rPr>
                <w:rFonts w:ascii="Arial" w:hAnsi="Arial" w:cs="Arial"/>
                <w:b/>
                <w:sz w:val="22"/>
                <w:szCs w:val="22"/>
              </w:rPr>
              <w:t>Augstskola</w:t>
            </w:r>
            <w:bookmarkStart w:id="0" w:name="_GoBack"/>
            <w:bookmarkEnd w:id="0"/>
            <w:r w:rsidR="003362AC" w:rsidRPr="00C70EBB"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spellEnd"/>
            <w:r w:rsidR="003362AC" w:rsidRPr="00C70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362AC" w:rsidRPr="00C70EBB">
              <w:rPr>
                <w:rFonts w:ascii="Arial" w:hAnsi="Arial" w:cs="Arial"/>
                <w:b/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6447" w:type="dxa"/>
          </w:tcPr>
          <w:p w14:paraId="5CFBEAA1" w14:textId="77777777" w:rsidR="003362AC" w:rsidRPr="00C70EBB" w:rsidRDefault="003362AC" w:rsidP="003362A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2AC" w:rsidRPr="00C70EBB" w14:paraId="540489FB" w14:textId="77777777" w:rsidTr="003362AC">
        <w:tc>
          <w:tcPr>
            <w:tcW w:w="2376" w:type="dxa"/>
          </w:tcPr>
          <w:p w14:paraId="4E2DEA13" w14:textId="77777777" w:rsidR="003362AC" w:rsidRPr="00C70EBB" w:rsidRDefault="003362AC" w:rsidP="00076BA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Mājaslapa</w:t>
            </w:r>
            <w:proofErr w:type="spellEnd"/>
            <w:r w:rsidRPr="00C70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279BFC1" w14:textId="77777777" w:rsidR="003362AC" w:rsidRPr="00C70EBB" w:rsidRDefault="003362AC" w:rsidP="00076BA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47" w:type="dxa"/>
          </w:tcPr>
          <w:p w14:paraId="23BE3BB0" w14:textId="77777777" w:rsidR="003362AC" w:rsidRPr="00C70EBB" w:rsidRDefault="003362AC" w:rsidP="003362A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2AC" w:rsidRPr="00C70EBB" w14:paraId="18306583" w14:textId="77777777" w:rsidTr="003362AC">
        <w:tc>
          <w:tcPr>
            <w:tcW w:w="2376" w:type="dxa"/>
          </w:tcPr>
          <w:p w14:paraId="4D2E411E" w14:textId="77777777" w:rsidR="003362AC" w:rsidRPr="00C70EBB" w:rsidRDefault="003362AC" w:rsidP="00076BA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Valsts</w:t>
            </w:r>
            <w:proofErr w:type="spellEnd"/>
          </w:p>
          <w:p w14:paraId="0284FB10" w14:textId="77777777" w:rsidR="003362AC" w:rsidRPr="00C70EBB" w:rsidRDefault="003362AC" w:rsidP="00076BA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47" w:type="dxa"/>
          </w:tcPr>
          <w:p w14:paraId="42A03C26" w14:textId="77777777" w:rsidR="003362AC" w:rsidRPr="00C70EBB" w:rsidRDefault="003362AC" w:rsidP="003362A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2AC" w:rsidRPr="00C70EBB" w14:paraId="50EF10EB" w14:textId="77777777" w:rsidTr="003362AC">
        <w:tc>
          <w:tcPr>
            <w:tcW w:w="2376" w:type="dxa"/>
          </w:tcPr>
          <w:p w14:paraId="13B305B2" w14:textId="77777777" w:rsidR="003362AC" w:rsidRPr="00C70EBB" w:rsidRDefault="003362AC" w:rsidP="00076BA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Pilsēta</w:t>
            </w:r>
            <w:proofErr w:type="spellEnd"/>
          </w:p>
          <w:p w14:paraId="55EE2C7E" w14:textId="77777777" w:rsidR="003362AC" w:rsidRPr="00C70EBB" w:rsidRDefault="003362AC" w:rsidP="00076BA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47" w:type="dxa"/>
          </w:tcPr>
          <w:p w14:paraId="2D2DCBC5" w14:textId="77777777" w:rsidR="003362AC" w:rsidRPr="00C70EBB" w:rsidRDefault="003362AC" w:rsidP="003362A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2AC" w:rsidRPr="00C70EBB" w14:paraId="00B36B0F" w14:textId="77777777" w:rsidTr="003362AC">
        <w:tc>
          <w:tcPr>
            <w:tcW w:w="2376" w:type="dxa"/>
          </w:tcPr>
          <w:p w14:paraId="7E68E4BA" w14:textId="77777777" w:rsidR="003362AC" w:rsidRPr="00C70EBB" w:rsidRDefault="003362AC" w:rsidP="00076BA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Adrese</w:t>
            </w:r>
            <w:proofErr w:type="spellEnd"/>
          </w:p>
          <w:p w14:paraId="191BC037" w14:textId="77777777" w:rsidR="003362AC" w:rsidRPr="00C70EBB" w:rsidRDefault="003362AC" w:rsidP="00076BA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47" w:type="dxa"/>
          </w:tcPr>
          <w:p w14:paraId="58A9AF35" w14:textId="77777777" w:rsidR="003362AC" w:rsidRPr="00C70EBB" w:rsidRDefault="003362AC" w:rsidP="003362A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2AC" w:rsidRPr="00C70EBB" w14:paraId="690BFF36" w14:textId="77777777" w:rsidTr="003362AC">
        <w:tc>
          <w:tcPr>
            <w:tcW w:w="2376" w:type="dxa"/>
          </w:tcPr>
          <w:p w14:paraId="7E1EDA04" w14:textId="77777777" w:rsidR="003362AC" w:rsidRPr="00C70EBB" w:rsidRDefault="003362AC" w:rsidP="00076BA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Kontaktpersona</w:t>
            </w:r>
            <w:proofErr w:type="spellEnd"/>
            <w:r w:rsidRPr="00C70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09EB4CF" w14:textId="77777777" w:rsidR="003362AC" w:rsidRPr="00C70EBB" w:rsidRDefault="003362AC" w:rsidP="00076BA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70EBB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vārds</w:t>
            </w:r>
            <w:proofErr w:type="spellEnd"/>
            <w:r w:rsidRPr="00C70EB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uzvārds</w:t>
            </w:r>
            <w:proofErr w:type="spellEnd"/>
            <w:r w:rsidRPr="00C70EB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447" w:type="dxa"/>
          </w:tcPr>
          <w:p w14:paraId="638B10AF" w14:textId="77777777" w:rsidR="003362AC" w:rsidRPr="00C70EBB" w:rsidRDefault="003362AC" w:rsidP="003362A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2AC" w:rsidRPr="00C70EBB" w14:paraId="517CAB28" w14:textId="77777777" w:rsidTr="003362AC">
        <w:tc>
          <w:tcPr>
            <w:tcW w:w="2376" w:type="dxa"/>
          </w:tcPr>
          <w:p w14:paraId="0C4AA6AB" w14:textId="77777777" w:rsidR="003362AC" w:rsidRPr="00C70EBB" w:rsidRDefault="003362AC" w:rsidP="00076BA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70EBB">
              <w:rPr>
                <w:rFonts w:ascii="Arial" w:hAnsi="Arial" w:cs="Arial"/>
                <w:b/>
                <w:sz w:val="22"/>
                <w:szCs w:val="22"/>
              </w:rPr>
              <w:t>E-</w:t>
            </w: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pasts</w:t>
            </w:r>
            <w:proofErr w:type="spellEnd"/>
          </w:p>
          <w:p w14:paraId="26E89EC0" w14:textId="77777777" w:rsidR="003362AC" w:rsidRPr="00C70EBB" w:rsidRDefault="003362AC" w:rsidP="00076BA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47" w:type="dxa"/>
          </w:tcPr>
          <w:p w14:paraId="451F012B" w14:textId="77777777" w:rsidR="003362AC" w:rsidRPr="00C70EBB" w:rsidRDefault="003362AC" w:rsidP="003362A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2AC" w:rsidRPr="00C70EBB" w14:paraId="173F9A52" w14:textId="77777777" w:rsidTr="003362AC">
        <w:tc>
          <w:tcPr>
            <w:tcW w:w="2376" w:type="dxa"/>
          </w:tcPr>
          <w:p w14:paraId="36BF03E2" w14:textId="77777777" w:rsidR="003362AC" w:rsidRPr="00C70EBB" w:rsidRDefault="003362AC" w:rsidP="00076BA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Telefona</w:t>
            </w:r>
            <w:proofErr w:type="spellEnd"/>
            <w:r w:rsidRPr="00C70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numurs</w:t>
            </w:r>
            <w:proofErr w:type="spellEnd"/>
          </w:p>
          <w:p w14:paraId="5904D396" w14:textId="77777777" w:rsidR="003362AC" w:rsidRPr="00C70EBB" w:rsidRDefault="003362AC" w:rsidP="00076BA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47" w:type="dxa"/>
          </w:tcPr>
          <w:p w14:paraId="2935FD35" w14:textId="77777777" w:rsidR="003362AC" w:rsidRPr="00C70EBB" w:rsidRDefault="003362AC" w:rsidP="003362A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2AC" w:rsidRPr="00C70EBB" w14:paraId="305ABA65" w14:textId="77777777" w:rsidTr="00E20A30">
        <w:trPr>
          <w:trHeight w:val="529"/>
        </w:trPr>
        <w:tc>
          <w:tcPr>
            <w:tcW w:w="2376" w:type="dxa"/>
          </w:tcPr>
          <w:p w14:paraId="7E0FFAE0" w14:textId="36C02019" w:rsidR="003362AC" w:rsidRPr="00C70EBB" w:rsidRDefault="003362AC" w:rsidP="00E20A30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Plānotais</w:t>
            </w:r>
            <w:proofErr w:type="spellEnd"/>
            <w:r w:rsidRPr="00C70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periods</w:t>
            </w:r>
            <w:proofErr w:type="spellEnd"/>
            <w:r w:rsidRPr="00C70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47" w:type="dxa"/>
          </w:tcPr>
          <w:p w14:paraId="46186154" w14:textId="77777777" w:rsidR="003362AC" w:rsidRPr="00C70EBB" w:rsidRDefault="003362AC" w:rsidP="003362A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0518EB" w14:textId="77777777" w:rsidR="00041206" w:rsidRDefault="00041206" w:rsidP="00041206">
      <w:pPr>
        <w:spacing w:after="0"/>
        <w:rPr>
          <w:rFonts w:ascii="Arial" w:hAnsi="Arial" w:cs="Arial"/>
          <w:szCs w:val="24"/>
        </w:rPr>
      </w:pPr>
    </w:p>
    <w:p w14:paraId="100AFA20" w14:textId="6C17AA46" w:rsidR="00076BAF" w:rsidRPr="00076BAF" w:rsidRDefault="00076BAF" w:rsidP="00076BAF">
      <w:pPr>
        <w:spacing w:after="0"/>
        <w:rPr>
          <w:rFonts w:ascii="Arial" w:hAnsi="Arial" w:cs="Arial"/>
          <w:b/>
          <w:sz w:val="22"/>
          <w:szCs w:val="22"/>
        </w:rPr>
      </w:pPr>
      <w:r w:rsidRPr="00630676">
        <w:rPr>
          <w:rFonts w:ascii="Arial" w:hAnsi="Arial" w:cs="Arial"/>
          <w:b/>
          <w:sz w:val="20"/>
        </w:rPr>
        <w:t>IEPRIEKŠĒJA DALĪBA PROGRAMMĀ</w:t>
      </w:r>
      <w:r w:rsidR="00630676">
        <w:rPr>
          <w:rFonts w:ascii="Arial" w:hAnsi="Arial" w:cs="Arial"/>
          <w:b/>
          <w:sz w:val="20"/>
        </w:rPr>
        <w:t>S</w:t>
      </w:r>
      <w:r w:rsidRPr="00630676">
        <w:rPr>
          <w:rFonts w:ascii="Arial" w:hAnsi="Arial" w:cs="Arial"/>
          <w:b/>
          <w:sz w:val="20"/>
        </w:rPr>
        <w:t xml:space="preserve"> ERASMUS+, ERASMUS VAI MUNDUS</w:t>
      </w:r>
      <w:r w:rsidRPr="00076BAF">
        <w:rPr>
          <w:rFonts w:ascii="Arial" w:hAnsi="Arial" w:cs="Arial"/>
          <w:b/>
          <w:sz w:val="22"/>
          <w:szCs w:val="22"/>
        </w:rPr>
        <w:t xml:space="preserve">: </w:t>
      </w:r>
    </w:p>
    <w:p w14:paraId="102A4531" w14:textId="1793A570" w:rsidR="00076BAF" w:rsidRPr="00076BAF" w:rsidRDefault="00076BAF" w:rsidP="00076BAF">
      <w:pPr>
        <w:spacing w:after="0"/>
        <w:rPr>
          <w:rFonts w:ascii="Arial" w:hAnsi="Arial" w:cs="Arial"/>
          <w:b/>
          <w:lang w:val="en-US"/>
        </w:rPr>
      </w:pPr>
      <w:r w:rsidRPr="00076BAF">
        <w:rPr>
          <w:rFonts w:ascii="Arial" w:hAnsi="Arial" w:cs="Arial"/>
          <w:b/>
          <w:noProof/>
          <w:color w:val="7030A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29FE3B" wp14:editId="23391C0C">
                <wp:simplePos x="0" y="0"/>
                <wp:positionH relativeFrom="column">
                  <wp:posOffset>-22860</wp:posOffset>
                </wp:positionH>
                <wp:positionV relativeFrom="paragraph">
                  <wp:posOffset>40640</wp:posOffset>
                </wp:positionV>
                <wp:extent cx="5619750" cy="0"/>
                <wp:effectExtent l="0" t="19050" r="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3.2pt" to="440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" strokecolor="#7030a0" strokeweight="2.5pt">
                <v:shadow color="#868686"/>
              </v:line>
            </w:pict>
          </mc:Fallback>
        </mc:AlternateContent>
      </w:r>
    </w:p>
    <w:p w14:paraId="40AD18AE" w14:textId="70475760" w:rsidR="00076BAF" w:rsidRPr="00076BAF" w:rsidRDefault="00931880" w:rsidP="00076BAF">
      <w:pPr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n-GB"/>
          </w:rPr>
          <w:id w:val="-124572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1F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proofErr w:type="spellStart"/>
      <w:r w:rsidR="00076BAF" w:rsidRPr="00076BAF">
        <w:rPr>
          <w:rFonts w:ascii="Arial" w:hAnsi="Arial" w:cs="Arial"/>
          <w:b/>
          <w:sz w:val="22"/>
          <w:szCs w:val="22"/>
          <w:u w:val="single"/>
        </w:rPr>
        <w:t>Neesmu</w:t>
      </w:r>
      <w:proofErr w:type="spellEnd"/>
      <w:r w:rsidR="00076BAF" w:rsidRPr="00076BA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076BAF" w:rsidRPr="00076BAF">
        <w:rPr>
          <w:rFonts w:ascii="Arial" w:hAnsi="Arial" w:cs="Arial"/>
          <w:b/>
          <w:sz w:val="22"/>
          <w:szCs w:val="22"/>
          <w:u w:val="single"/>
        </w:rPr>
        <w:t>iepriekš</w:t>
      </w:r>
      <w:proofErr w:type="spellEnd"/>
      <w:r w:rsidR="00076BAF" w:rsidRPr="00076BA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076BAF" w:rsidRPr="00076BAF">
        <w:rPr>
          <w:rFonts w:ascii="Arial" w:hAnsi="Arial" w:cs="Arial"/>
          <w:b/>
          <w:sz w:val="22"/>
          <w:szCs w:val="22"/>
          <w:u w:val="single"/>
        </w:rPr>
        <w:t>studējis</w:t>
      </w:r>
      <w:proofErr w:type="spellEnd"/>
      <w:r w:rsidR="00076BAF" w:rsidRPr="00076BAF">
        <w:rPr>
          <w:rFonts w:ascii="Arial" w:hAnsi="Arial" w:cs="Arial"/>
          <w:b/>
          <w:sz w:val="22"/>
          <w:szCs w:val="22"/>
          <w:u w:val="single"/>
        </w:rPr>
        <w:t>/-</w:t>
      </w:r>
      <w:proofErr w:type="spellStart"/>
      <w:r w:rsidR="00076BAF" w:rsidRPr="00076BAF">
        <w:rPr>
          <w:rFonts w:ascii="Arial" w:hAnsi="Arial" w:cs="Arial"/>
          <w:b/>
          <w:sz w:val="22"/>
          <w:szCs w:val="22"/>
          <w:u w:val="single"/>
        </w:rPr>
        <w:t>usi</w:t>
      </w:r>
      <w:proofErr w:type="spellEnd"/>
      <w:r w:rsidR="00076BAF" w:rsidRPr="00076BA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076BAF" w:rsidRPr="00076BAF">
        <w:rPr>
          <w:rFonts w:ascii="Arial" w:hAnsi="Arial" w:cs="Arial"/>
          <w:b/>
          <w:sz w:val="22"/>
          <w:szCs w:val="22"/>
          <w:u w:val="single"/>
        </w:rPr>
        <w:t>vai</w:t>
      </w:r>
      <w:proofErr w:type="spellEnd"/>
      <w:r w:rsidR="00076BAF" w:rsidRPr="00076BA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076BAF" w:rsidRPr="00076BAF">
        <w:rPr>
          <w:rFonts w:ascii="Arial" w:hAnsi="Arial" w:cs="Arial"/>
          <w:b/>
          <w:color w:val="000000"/>
          <w:sz w:val="22"/>
          <w:szCs w:val="22"/>
          <w:u w:val="single"/>
        </w:rPr>
        <w:t>piedalījies</w:t>
      </w:r>
      <w:proofErr w:type="spellEnd"/>
      <w:r w:rsidR="00076BAF" w:rsidRPr="00076BAF">
        <w:rPr>
          <w:rFonts w:ascii="Arial" w:hAnsi="Arial" w:cs="Arial"/>
          <w:b/>
          <w:color w:val="000000"/>
          <w:sz w:val="22"/>
          <w:szCs w:val="22"/>
          <w:u w:val="single"/>
        </w:rPr>
        <w:t>/-</w:t>
      </w:r>
      <w:proofErr w:type="spellStart"/>
      <w:r w:rsidR="00076BAF" w:rsidRPr="00076BAF">
        <w:rPr>
          <w:rFonts w:ascii="Arial" w:hAnsi="Arial" w:cs="Arial"/>
          <w:b/>
          <w:color w:val="000000"/>
          <w:sz w:val="22"/>
          <w:szCs w:val="22"/>
          <w:u w:val="single"/>
        </w:rPr>
        <w:t>usies</w:t>
      </w:r>
      <w:proofErr w:type="spellEnd"/>
      <w:r w:rsidR="00076BAF" w:rsidRPr="00076BA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 w:rsidR="00076BAF" w:rsidRPr="00076BAF">
        <w:rPr>
          <w:rFonts w:ascii="Arial" w:hAnsi="Arial" w:cs="Arial"/>
          <w:b/>
          <w:color w:val="000000"/>
          <w:sz w:val="22"/>
          <w:szCs w:val="22"/>
          <w:u w:val="single"/>
        </w:rPr>
        <w:t>praksē</w:t>
      </w:r>
      <w:proofErr w:type="spellEnd"/>
      <w:r w:rsidR="00E20A30">
        <w:rPr>
          <w:rFonts w:ascii="Arial" w:hAnsi="Arial" w:cs="Arial"/>
          <w:b/>
          <w:color w:val="000000"/>
          <w:sz w:val="22"/>
          <w:szCs w:val="22"/>
          <w:u w:val="single"/>
        </w:rPr>
        <w:t>/</w:t>
      </w:r>
      <w:proofErr w:type="spellStart"/>
      <w:r w:rsidR="00E20A30">
        <w:rPr>
          <w:rFonts w:ascii="Arial" w:hAnsi="Arial" w:cs="Arial"/>
          <w:b/>
          <w:color w:val="000000"/>
          <w:sz w:val="22"/>
          <w:szCs w:val="22"/>
          <w:u w:val="single"/>
        </w:rPr>
        <w:t>studijās</w:t>
      </w:r>
      <w:proofErr w:type="spellEnd"/>
      <w:r w:rsidR="00076BAF" w:rsidRPr="00076BAF">
        <w:rPr>
          <w:rFonts w:ascii="Arial" w:hAnsi="Arial" w:cs="Arial"/>
          <w:color w:val="000000"/>
          <w:sz w:val="22"/>
          <w:szCs w:val="22"/>
        </w:rPr>
        <w:t xml:space="preserve"> programmas </w:t>
      </w:r>
      <w:r w:rsidR="00076BAF" w:rsidRPr="00076BAF">
        <w:rPr>
          <w:rFonts w:ascii="Arial" w:hAnsi="Arial" w:cs="Arial"/>
          <w:i/>
          <w:color w:val="000000"/>
          <w:sz w:val="22"/>
          <w:szCs w:val="22"/>
        </w:rPr>
        <w:t>Erasmus+,</w:t>
      </w:r>
      <w:r w:rsidR="00076BAF" w:rsidRPr="00076B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76BAF" w:rsidRPr="00076BAF">
        <w:rPr>
          <w:rFonts w:ascii="Arial" w:hAnsi="Arial" w:cs="Arial"/>
          <w:color w:val="000000"/>
          <w:sz w:val="22"/>
          <w:szCs w:val="22"/>
        </w:rPr>
        <w:t>Mūžizglītības</w:t>
      </w:r>
      <w:proofErr w:type="spellEnd"/>
      <w:r w:rsidR="00076BAF" w:rsidRPr="00076BAF">
        <w:rPr>
          <w:rFonts w:ascii="Arial" w:hAnsi="Arial" w:cs="Arial"/>
          <w:color w:val="000000"/>
          <w:sz w:val="22"/>
          <w:szCs w:val="22"/>
        </w:rPr>
        <w:t xml:space="preserve"> programmas </w:t>
      </w:r>
      <w:r w:rsidR="00076BAF" w:rsidRPr="00076BAF">
        <w:rPr>
          <w:rFonts w:ascii="Arial" w:hAnsi="Arial" w:cs="Arial"/>
          <w:i/>
          <w:color w:val="000000"/>
          <w:sz w:val="22"/>
          <w:szCs w:val="22"/>
        </w:rPr>
        <w:t>Erasmus</w:t>
      </w:r>
      <w:r w:rsidR="00076BAF" w:rsidRPr="00076B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76BAF" w:rsidRPr="00076BAF">
        <w:rPr>
          <w:rFonts w:ascii="Arial" w:hAnsi="Arial" w:cs="Arial"/>
          <w:color w:val="000000"/>
          <w:sz w:val="22"/>
          <w:szCs w:val="22"/>
        </w:rPr>
        <w:t>vai</w:t>
      </w:r>
      <w:proofErr w:type="spellEnd"/>
      <w:r w:rsidR="00076BAF" w:rsidRPr="00076BAF">
        <w:rPr>
          <w:rFonts w:ascii="Arial" w:hAnsi="Arial" w:cs="Arial"/>
          <w:color w:val="000000"/>
          <w:sz w:val="22"/>
          <w:szCs w:val="22"/>
        </w:rPr>
        <w:t xml:space="preserve"> programmas </w:t>
      </w:r>
      <w:proofErr w:type="spellStart"/>
      <w:r w:rsidR="00076BAF" w:rsidRPr="00076BAF">
        <w:rPr>
          <w:rFonts w:ascii="Arial" w:hAnsi="Arial" w:cs="Arial"/>
          <w:i/>
          <w:color w:val="000000"/>
          <w:sz w:val="22"/>
          <w:szCs w:val="22"/>
        </w:rPr>
        <w:t>Mundus</w:t>
      </w:r>
      <w:proofErr w:type="spellEnd"/>
      <w:r w:rsidR="00076BAF" w:rsidRPr="00076BA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76BAF" w:rsidRPr="00076BAF">
        <w:rPr>
          <w:rFonts w:ascii="Arial" w:hAnsi="Arial" w:cs="Arial"/>
          <w:color w:val="000000"/>
          <w:sz w:val="22"/>
          <w:szCs w:val="22"/>
        </w:rPr>
        <w:t>ietvaros</w:t>
      </w:r>
      <w:proofErr w:type="spellEnd"/>
      <w:r w:rsidR="00076BAF" w:rsidRPr="00076BAF">
        <w:rPr>
          <w:rFonts w:ascii="Arial" w:hAnsi="Arial" w:cs="Arial"/>
          <w:color w:val="000000"/>
          <w:sz w:val="22"/>
          <w:szCs w:val="22"/>
        </w:rPr>
        <w:t>.</w:t>
      </w:r>
    </w:p>
    <w:p w14:paraId="4B98A7AC" w14:textId="77777777" w:rsidR="00076BAF" w:rsidRPr="00076BAF" w:rsidRDefault="00076BAF" w:rsidP="00076BAF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14:paraId="3A6550DE" w14:textId="45B67CB9" w:rsidR="00076BAF" w:rsidRPr="00076BAF" w:rsidRDefault="00931880" w:rsidP="00076BAF">
      <w:pPr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n-GB"/>
          </w:rPr>
          <w:id w:val="-112908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1F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="00076BAF" w:rsidRPr="00076BAF">
        <w:rPr>
          <w:rFonts w:ascii="Arial" w:hAnsi="Arial" w:cs="Arial"/>
          <w:b/>
          <w:noProof/>
          <w:sz w:val="22"/>
          <w:szCs w:val="22"/>
          <w:u w:val="single"/>
        </w:rPr>
        <w:t>Esmu</w:t>
      </w:r>
      <w:r w:rsidR="00076BAF" w:rsidRPr="00076BAF">
        <w:rPr>
          <w:rFonts w:ascii="Arial" w:hAnsi="Arial" w:cs="Arial"/>
          <w:noProof/>
          <w:sz w:val="22"/>
          <w:szCs w:val="22"/>
          <w:u w:val="single"/>
        </w:rPr>
        <w:t xml:space="preserve"> </w:t>
      </w:r>
      <w:r w:rsidR="00076BAF" w:rsidRPr="00076BAF">
        <w:rPr>
          <w:rFonts w:ascii="Arial" w:hAnsi="Arial" w:cs="Arial"/>
          <w:b/>
          <w:noProof/>
          <w:sz w:val="22"/>
          <w:szCs w:val="22"/>
          <w:u w:val="single"/>
        </w:rPr>
        <w:t>iepriekš</w:t>
      </w:r>
      <w:r w:rsidR="00076BAF" w:rsidRPr="00076BAF">
        <w:rPr>
          <w:rFonts w:ascii="Arial" w:hAnsi="Arial" w:cs="Arial"/>
          <w:noProof/>
          <w:sz w:val="22"/>
          <w:szCs w:val="22"/>
          <w:u w:val="single"/>
        </w:rPr>
        <w:t xml:space="preserve"> </w:t>
      </w:r>
      <w:proofErr w:type="spellStart"/>
      <w:r w:rsidR="00076BAF" w:rsidRPr="00076BAF">
        <w:rPr>
          <w:rFonts w:ascii="Arial" w:hAnsi="Arial" w:cs="Arial"/>
          <w:b/>
          <w:color w:val="000000"/>
          <w:sz w:val="22"/>
          <w:szCs w:val="22"/>
          <w:u w:val="single"/>
        </w:rPr>
        <w:t>studējis</w:t>
      </w:r>
      <w:proofErr w:type="spellEnd"/>
      <w:r w:rsidR="00076BAF" w:rsidRPr="00076BAF">
        <w:rPr>
          <w:rFonts w:ascii="Arial" w:hAnsi="Arial" w:cs="Arial"/>
          <w:b/>
          <w:color w:val="000000"/>
          <w:sz w:val="22"/>
          <w:szCs w:val="22"/>
          <w:u w:val="single"/>
        </w:rPr>
        <w:t>/-</w:t>
      </w:r>
      <w:proofErr w:type="spellStart"/>
      <w:r w:rsidR="00076BAF" w:rsidRPr="00076BAF">
        <w:rPr>
          <w:rFonts w:ascii="Arial" w:hAnsi="Arial" w:cs="Arial"/>
          <w:b/>
          <w:color w:val="000000"/>
          <w:sz w:val="22"/>
          <w:szCs w:val="22"/>
          <w:u w:val="single"/>
        </w:rPr>
        <w:t>usi</w:t>
      </w:r>
      <w:proofErr w:type="spellEnd"/>
      <w:r w:rsidR="00076BAF" w:rsidRPr="00076BA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 w:rsidR="00076BAF" w:rsidRPr="00076BAF">
        <w:rPr>
          <w:rFonts w:ascii="Arial" w:hAnsi="Arial" w:cs="Arial"/>
          <w:b/>
          <w:color w:val="000000"/>
          <w:sz w:val="22"/>
          <w:szCs w:val="22"/>
          <w:u w:val="single"/>
        </w:rPr>
        <w:t>vai</w:t>
      </w:r>
      <w:proofErr w:type="spellEnd"/>
      <w:r w:rsidR="00076BAF" w:rsidRPr="00076BA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 w:rsidR="00076BAF" w:rsidRPr="00076BAF">
        <w:rPr>
          <w:rFonts w:ascii="Arial" w:hAnsi="Arial" w:cs="Arial"/>
          <w:b/>
          <w:color w:val="000000"/>
          <w:sz w:val="22"/>
          <w:szCs w:val="22"/>
          <w:u w:val="single"/>
        </w:rPr>
        <w:t>piedalījies</w:t>
      </w:r>
      <w:proofErr w:type="spellEnd"/>
      <w:r w:rsidR="00076BAF" w:rsidRPr="00076BAF">
        <w:rPr>
          <w:rFonts w:ascii="Arial" w:hAnsi="Arial" w:cs="Arial"/>
          <w:b/>
          <w:color w:val="000000"/>
          <w:sz w:val="22"/>
          <w:szCs w:val="22"/>
          <w:u w:val="single"/>
        </w:rPr>
        <w:t>/-</w:t>
      </w:r>
      <w:proofErr w:type="spellStart"/>
      <w:r w:rsidR="00076BAF" w:rsidRPr="00076BAF">
        <w:rPr>
          <w:rFonts w:ascii="Arial" w:hAnsi="Arial" w:cs="Arial"/>
          <w:b/>
          <w:color w:val="000000"/>
          <w:sz w:val="22"/>
          <w:szCs w:val="22"/>
          <w:u w:val="single"/>
        </w:rPr>
        <w:t>usies</w:t>
      </w:r>
      <w:proofErr w:type="spellEnd"/>
      <w:r w:rsidR="00076BAF" w:rsidRPr="00076BA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 w:rsidR="00076BAF" w:rsidRPr="00076BAF">
        <w:rPr>
          <w:rFonts w:ascii="Arial" w:hAnsi="Arial" w:cs="Arial"/>
          <w:b/>
          <w:color w:val="000000"/>
          <w:sz w:val="22"/>
          <w:szCs w:val="22"/>
          <w:u w:val="single"/>
        </w:rPr>
        <w:t>praksē</w:t>
      </w:r>
      <w:proofErr w:type="spellEnd"/>
      <w:r w:rsidR="00E20A30">
        <w:rPr>
          <w:rFonts w:ascii="Arial" w:hAnsi="Arial" w:cs="Arial"/>
          <w:b/>
          <w:color w:val="000000"/>
          <w:sz w:val="22"/>
          <w:szCs w:val="22"/>
          <w:u w:val="single"/>
        </w:rPr>
        <w:t>/</w:t>
      </w:r>
      <w:proofErr w:type="spellStart"/>
      <w:r w:rsidR="00E20A30">
        <w:rPr>
          <w:rFonts w:ascii="Arial" w:hAnsi="Arial" w:cs="Arial"/>
          <w:b/>
          <w:color w:val="000000"/>
          <w:sz w:val="22"/>
          <w:szCs w:val="22"/>
          <w:u w:val="single"/>
        </w:rPr>
        <w:t>studijās</w:t>
      </w:r>
      <w:proofErr w:type="spellEnd"/>
      <w:r w:rsidR="00076BAF" w:rsidRPr="00076BAF">
        <w:rPr>
          <w:rFonts w:ascii="Arial" w:hAnsi="Arial" w:cs="Arial"/>
          <w:color w:val="000000"/>
          <w:sz w:val="22"/>
          <w:szCs w:val="22"/>
        </w:rPr>
        <w:t xml:space="preserve"> programmas </w:t>
      </w:r>
      <w:r w:rsidR="00076BAF" w:rsidRPr="00076BAF">
        <w:rPr>
          <w:rFonts w:ascii="Arial" w:hAnsi="Arial" w:cs="Arial"/>
          <w:i/>
          <w:color w:val="000000"/>
          <w:sz w:val="22"/>
          <w:szCs w:val="22"/>
        </w:rPr>
        <w:t>Erasmus+,</w:t>
      </w:r>
      <w:r w:rsidR="00076BAF" w:rsidRPr="00076B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76BAF" w:rsidRPr="00076BAF">
        <w:rPr>
          <w:rFonts w:ascii="Arial" w:hAnsi="Arial" w:cs="Arial"/>
          <w:color w:val="000000"/>
          <w:sz w:val="22"/>
          <w:szCs w:val="22"/>
        </w:rPr>
        <w:t>Mūžizglītības</w:t>
      </w:r>
      <w:proofErr w:type="spellEnd"/>
      <w:r w:rsidR="00076BAF" w:rsidRPr="00076BAF">
        <w:rPr>
          <w:rFonts w:ascii="Arial" w:hAnsi="Arial" w:cs="Arial"/>
          <w:color w:val="000000"/>
          <w:sz w:val="22"/>
          <w:szCs w:val="22"/>
        </w:rPr>
        <w:t xml:space="preserve"> programmas </w:t>
      </w:r>
      <w:r w:rsidR="00076BAF" w:rsidRPr="00076BAF">
        <w:rPr>
          <w:rFonts w:ascii="Arial" w:hAnsi="Arial" w:cs="Arial"/>
          <w:i/>
          <w:color w:val="000000"/>
          <w:sz w:val="22"/>
          <w:szCs w:val="22"/>
        </w:rPr>
        <w:t>Erasmus</w:t>
      </w:r>
      <w:r w:rsidR="00076BAF" w:rsidRPr="00076B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76BAF" w:rsidRPr="00076BAF">
        <w:rPr>
          <w:rFonts w:ascii="Arial" w:hAnsi="Arial" w:cs="Arial"/>
          <w:color w:val="000000"/>
          <w:sz w:val="22"/>
          <w:szCs w:val="22"/>
        </w:rPr>
        <w:t>vai</w:t>
      </w:r>
      <w:proofErr w:type="spellEnd"/>
      <w:r w:rsidR="00076BAF" w:rsidRPr="00076BAF">
        <w:rPr>
          <w:rFonts w:ascii="Arial" w:hAnsi="Arial" w:cs="Arial"/>
          <w:color w:val="000000"/>
          <w:sz w:val="22"/>
          <w:szCs w:val="22"/>
        </w:rPr>
        <w:t xml:space="preserve"> programmas </w:t>
      </w:r>
      <w:proofErr w:type="spellStart"/>
      <w:r w:rsidR="00076BAF" w:rsidRPr="00076BAF">
        <w:rPr>
          <w:rFonts w:ascii="Arial" w:hAnsi="Arial" w:cs="Arial"/>
          <w:i/>
          <w:color w:val="000000"/>
          <w:sz w:val="22"/>
          <w:szCs w:val="22"/>
        </w:rPr>
        <w:t>Mundus</w:t>
      </w:r>
      <w:proofErr w:type="spellEnd"/>
      <w:r w:rsidR="00076BAF" w:rsidRPr="00076BA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76BAF" w:rsidRPr="00076BAF">
        <w:rPr>
          <w:rFonts w:ascii="Arial" w:hAnsi="Arial" w:cs="Arial"/>
          <w:color w:val="000000"/>
          <w:sz w:val="22"/>
          <w:szCs w:val="22"/>
        </w:rPr>
        <w:t>ietvaros</w:t>
      </w:r>
      <w:proofErr w:type="spellEnd"/>
      <w:r w:rsidR="00076BAF" w:rsidRPr="00076BAF">
        <w:rPr>
          <w:rFonts w:ascii="Arial" w:hAnsi="Arial" w:cs="Arial"/>
          <w:color w:val="000000"/>
          <w:sz w:val="22"/>
          <w:szCs w:val="22"/>
        </w:rPr>
        <w:t>.</w:t>
      </w:r>
    </w:p>
    <w:p w14:paraId="5BDC3741" w14:textId="77777777" w:rsidR="00076BAF" w:rsidRPr="00076BAF" w:rsidRDefault="00076BAF" w:rsidP="00076BAF">
      <w:pPr>
        <w:spacing w:after="0"/>
        <w:rPr>
          <w:rFonts w:ascii="Arial" w:hAnsi="Arial" w:cs="Arial"/>
          <w:noProof/>
          <w:lang w:val="en-US"/>
        </w:rPr>
      </w:pPr>
    </w:p>
    <w:p w14:paraId="2A4093F4" w14:textId="76F5F219" w:rsidR="00076BAF" w:rsidRDefault="00076BAF" w:rsidP="00076BAF">
      <w:pPr>
        <w:spacing w:after="0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color w:val="000000"/>
          <w:sz w:val="20"/>
        </w:rPr>
        <w:t>Ja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esi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iepriekš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studējis</w:t>
      </w:r>
      <w:proofErr w:type="spellEnd"/>
      <w:r>
        <w:rPr>
          <w:rFonts w:ascii="Arial" w:hAnsi="Arial" w:cs="Arial"/>
          <w:color w:val="000000"/>
          <w:sz w:val="20"/>
        </w:rPr>
        <w:t>/-</w:t>
      </w:r>
      <w:proofErr w:type="spellStart"/>
      <w:r>
        <w:rPr>
          <w:rFonts w:ascii="Arial" w:hAnsi="Arial" w:cs="Arial"/>
          <w:color w:val="000000"/>
          <w:sz w:val="20"/>
        </w:rPr>
        <w:t>usi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vai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piedalījies</w:t>
      </w:r>
      <w:proofErr w:type="spellEnd"/>
      <w:r>
        <w:rPr>
          <w:rFonts w:ascii="Arial" w:hAnsi="Arial" w:cs="Arial"/>
          <w:color w:val="000000"/>
          <w:sz w:val="20"/>
        </w:rPr>
        <w:t>/-</w:t>
      </w:r>
      <w:proofErr w:type="spellStart"/>
      <w:r>
        <w:rPr>
          <w:rFonts w:ascii="Arial" w:hAnsi="Arial" w:cs="Arial"/>
          <w:color w:val="000000"/>
          <w:sz w:val="20"/>
        </w:rPr>
        <w:t>usies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praksē</w:t>
      </w:r>
      <w:proofErr w:type="spellEnd"/>
      <w:r w:rsidR="00E20A30">
        <w:rPr>
          <w:rFonts w:ascii="Arial" w:hAnsi="Arial" w:cs="Arial"/>
          <w:color w:val="000000"/>
          <w:sz w:val="20"/>
        </w:rPr>
        <w:t>/</w:t>
      </w:r>
      <w:proofErr w:type="spellStart"/>
      <w:r w:rsidR="00E20A30">
        <w:rPr>
          <w:rFonts w:ascii="Arial" w:hAnsi="Arial" w:cs="Arial"/>
          <w:color w:val="000000"/>
          <w:sz w:val="20"/>
        </w:rPr>
        <w:t>studijās</w:t>
      </w:r>
      <w:proofErr w:type="spellEnd"/>
      <w:r>
        <w:rPr>
          <w:rFonts w:ascii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</w:rPr>
        <w:t>norādīt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gadu</w:t>
      </w:r>
      <w:proofErr w:type="spellEnd"/>
      <w:r>
        <w:rPr>
          <w:rFonts w:ascii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</w:rPr>
        <w:t>kurā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notika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mobilitāte</w:t>
      </w:r>
      <w:proofErr w:type="spellEnd"/>
      <w:r>
        <w:rPr>
          <w:rFonts w:ascii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</w:rPr>
        <w:t>valsti</w:t>
      </w:r>
      <w:proofErr w:type="spellEnd"/>
      <w:r>
        <w:rPr>
          <w:rFonts w:ascii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</w:rPr>
        <w:t>augstskolu</w:t>
      </w:r>
      <w:proofErr w:type="spellEnd"/>
      <w:r>
        <w:rPr>
          <w:rFonts w:ascii="Arial" w:hAnsi="Arial" w:cs="Arial"/>
          <w:color w:val="000000"/>
          <w:sz w:val="20"/>
        </w:rPr>
        <w:t xml:space="preserve"> un/</w:t>
      </w:r>
      <w:proofErr w:type="spellStart"/>
      <w:r>
        <w:rPr>
          <w:rFonts w:ascii="Arial" w:hAnsi="Arial" w:cs="Arial"/>
          <w:color w:val="000000"/>
          <w:sz w:val="20"/>
        </w:rPr>
        <w:t>vai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6144B">
        <w:rPr>
          <w:rFonts w:ascii="Arial" w:hAnsi="Arial" w:cs="Arial"/>
          <w:color w:val="000000"/>
          <w:sz w:val="20"/>
        </w:rPr>
        <w:t>prakses</w:t>
      </w:r>
      <w:proofErr w:type="spellEnd"/>
      <w:r w:rsidRPr="00A6144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6144B">
        <w:rPr>
          <w:rFonts w:ascii="Arial" w:hAnsi="Arial" w:cs="Arial"/>
          <w:color w:val="000000"/>
          <w:sz w:val="20"/>
        </w:rPr>
        <w:t>vietu</w:t>
      </w:r>
      <w:proofErr w:type="spellEnd"/>
      <w:r w:rsidRPr="00A6144B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A6144B">
        <w:rPr>
          <w:rFonts w:ascii="Arial" w:hAnsi="Arial" w:cs="Arial"/>
          <w:color w:val="000000"/>
          <w:sz w:val="20"/>
        </w:rPr>
        <w:t>iepriekšējās</w:t>
      </w:r>
      <w:proofErr w:type="spellEnd"/>
      <w:r w:rsidRPr="00A6144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6144B">
        <w:rPr>
          <w:rFonts w:ascii="Arial" w:hAnsi="Arial" w:cs="Arial"/>
          <w:color w:val="000000"/>
          <w:sz w:val="20"/>
        </w:rPr>
        <w:t>mobilitātes</w:t>
      </w:r>
      <w:proofErr w:type="spellEnd"/>
      <w:r w:rsidRPr="00A6144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6144B">
        <w:rPr>
          <w:rFonts w:ascii="Arial" w:hAnsi="Arial" w:cs="Arial"/>
          <w:color w:val="000000"/>
          <w:sz w:val="20"/>
        </w:rPr>
        <w:t>ilgumu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mēnešos</w:t>
      </w:r>
      <w:proofErr w:type="spellEnd"/>
      <w:r>
        <w:rPr>
          <w:rFonts w:ascii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hAnsi="Arial" w:cs="Arial"/>
          <w:color w:val="000000"/>
          <w:sz w:val="20"/>
        </w:rPr>
        <w:t>studiju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līmeni</w:t>
      </w:r>
      <w:proofErr w:type="spellEnd"/>
      <w:r>
        <w:rPr>
          <w:rFonts w:ascii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</w:rPr>
        <w:t>kurā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notika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mobilitāte</w:t>
      </w:r>
      <w:proofErr w:type="spellEnd"/>
      <w:r>
        <w:rPr>
          <w:rFonts w:ascii="Arial" w:hAnsi="Arial" w:cs="Arial"/>
          <w:color w:val="000000"/>
          <w:sz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</w:rPr>
        <w:t>bakalaura</w:t>
      </w:r>
      <w:proofErr w:type="spellEnd"/>
      <w:r>
        <w:rPr>
          <w:rFonts w:ascii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</w:rPr>
        <w:t>maģistra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vai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doktorantūras</w:t>
      </w:r>
      <w:proofErr w:type="spellEnd"/>
      <w:r>
        <w:rPr>
          <w:rFonts w:ascii="Arial" w:hAnsi="Arial" w:cs="Arial"/>
          <w:color w:val="000000"/>
          <w:sz w:val="20"/>
        </w:rPr>
        <w:t>).</w:t>
      </w:r>
    </w:p>
    <w:p w14:paraId="0A78BB3B" w14:textId="77777777" w:rsidR="00076BAF" w:rsidRPr="00A6144B" w:rsidRDefault="00076BAF" w:rsidP="00076BAF">
      <w:pPr>
        <w:spacing w:after="0"/>
        <w:rPr>
          <w:rFonts w:ascii="Arial" w:hAnsi="Arial" w:cs="Arial"/>
          <w:color w:val="000000"/>
          <w:sz w:val="20"/>
        </w:rPr>
      </w:pPr>
    </w:p>
    <w:p w14:paraId="54B373C4" w14:textId="187D76EC" w:rsidR="00076BAF" w:rsidRPr="00843C9C" w:rsidRDefault="00076BAF" w:rsidP="00076BAF">
      <w:pPr>
        <w:spacing w:after="0"/>
        <w:rPr>
          <w:rFonts w:ascii="Arial" w:hAnsi="Arial" w:cs="Arial"/>
          <w:color w:val="000000"/>
          <w:sz w:val="20"/>
        </w:rPr>
      </w:pPr>
      <w:proofErr w:type="spellStart"/>
      <w:r w:rsidRPr="00843C9C">
        <w:rPr>
          <w:rFonts w:ascii="Arial" w:hAnsi="Arial" w:cs="Arial"/>
          <w:color w:val="000000"/>
          <w:sz w:val="20"/>
        </w:rPr>
        <w:t>Studiju</w:t>
      </w:r>
      <w:proofErr w:type="spellEnd"/>
      <w:r w:rsidRPr="00843C9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43C9C">
        <w:rPr>
          <w:rFonts w:ascii="Arial" w:hAnsi="Arial" w:cs="Arial"/>
          <w:color w:val="000000"/>
          <w:sz w:val="20"/>
        </w:rPr>
        <w:t>gads</w:t>
      </w:r>
      <w:proofErr w:type="spellEnd"/>
      <w:r>
        <w:rPr>
          <w:rFonts w:ascii="Arial" w:hAnsi="Arial" w:cs="Arial"/>
          <w:color w:val="000000"/>
          <w:sz w:val="20"/>
        </w:rPr>
        <w:t>/-i</w:t>
      </w:r>
      <w:r w:rsidRPr="00843C9C">
        <w:rPr>
          <w:rFonts w:ascii="Arial" w:hAnsi="Arial" w:cs="Arial"/>
          <w:color w:val="000000"/>
          <w:sz w:val="20"/>
        </w:rPr>
        <w:t>: ………………………………………………........................................................</w:t>
      </w:r>
      <w:r w:rsidR="00080C33">
        <w:rPr>
          <w:rFonts w:ascii="Arial" w:hAnsi="Arial" w:cs="Arial"/>
          <w:color w:val="000000"/>
          <w:sz w:val="20"/>
        </w:rPr>
        <w:t>.</w:t>
      </w:r>
    </w:p>
    <w:p w14:paraId="036CFBED" w14:textId="77777777" w:rsidR="00076BAF" w:rsidRPr="00843C9C" w:rsidRDefault="00076BAF" w:rsidP="00076BAF">
      <w:pPr>
        <w:spacing w:after="0"/>
        <w:rPr>
          <w:rFonts w:ascii="Arial" w:hAnsi="Arial" w:cs="Arial"/>
          <w:color w:val="000000"/>
          <w:sz w:val="20"/>
        </w:rPr>
      </w:pPr>
      <w:proofErr w:type="spellStart"/>
      <w:r w:rsidRPr="00843C9C">
        <w:rPr>
          <w:rFonts w:ascii="Arial" w:hAnsi="Arial" w:cs="Arial"/>
          <w:color w:val="000000"/>
          <w:sz w:val="20"/>
        </w:rPr>
        <w:t>Valsts</w:t>
      </w:r>
      <w:proofErr w:type="spellEnd"/>
      <w:r>
        <w:rPr>
          <w:rFonts w:ascii="Arial" w:hAnsi="Arial" w:cs="Arial"/>
          <w:color w:val="000000"/>
          <w:sz w:val="20"/>
        </w:rPr>
        <w:t>/-</w:t>
      </w:r>
      <w:proofErr w:type="spellStart"/>
      <w:r>
        <w:rPr>
          <w:rFonts w:ascii="Arial" w:hAnsi="Arial" w:cs="Arial"/>
          <w:color w:val="000000"/>
          <w:sz w:val="20"/>
        </w:rPr>
        <w:t>is</w:t>
      </w:r>
      <w:proofErr w:type="spellEnd"/>
      <w:r w:rsidRPr="00843C9C">
        <w:rPr>
          <w:rFonts w:ascii="Arial" w:hAnsi="Arial" w:cs="Arial"/>
          <w:color w:val="000000"/>
          <w:sz w:val="20"/>
        </w:rPr>
        <w:t>: ……………………………………………….............................................</w:t>
      </w:r>
      <w:r>
        <w:rPr>
          <w:rFonts w:ascii="Arial" w:hAnsi="Arial" w:cs="Arial"/>
          <w:color w:val="000000"/>
          <w:sz w:val="20"/>
        </w:rPr>
        <w:t>....................</w:t>
      </w:r>
    </w:p>
    <w:p w14:paraId="07095EC9" w14:textId="2047F2A9" w:rsidR="00076BAF" w:rsidRPr="00843C9C" w:rsidRDefault="00076BAF" w:rsidP="00076BAF">
      <w:pPr>
        <w:spacing w:after="0"/>
        <w:rPr>
          <w:rFonts w:ascii="Arial" w:hAnsi="Arial" w:cs="Arial"/>
          <w:color w:val="000000"/>
          <w:sz w:val="20"/>
        </w:rPr>
      </w:pPr>
      <w:proofErr w:type="spellStart"/>
      <w:r w:rsidRPr="00843C9C">
        <w:rPr>
          <w:rFonts w:ascii="Arial" w:hAnsi="Arial" w:cs="Arial"/>
          <w:color w:val="000000"/>
          <w:sz w:val="20"/>
        </w:rPr>
        <w:t>Augstskola</w:t>
      </w:r>
      <w:proofErr w:type="spellEnd"/>
      <w:r>
        <w:rPr>
          <w:rFonts w:ascii="Arial" w:hAnsi="Arial" w:cs="Arial"/>
          <w:color w:val="000000"/>
          <w:sz w:val="20"/>
        </w:rPr>
        <w:t>/s</w:t>
      </w:r>
      <w:r w:rsidRPr="00843C9C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un/</w:t>
      </w:r>
      <w:proofErr w:type="spellStart"/>
      <w:r w:rsidRPr="00843C9C">
        <w:rPr>
          <w:rFonts w:ascii="Arial" w:hAnsi="Arial" w:cs="Arial"/>
          <w:color w:val="000000"/>
          <w:sz w:val="20"/>
        </w:rPr>
        <w:t>vai</w:t>
      </w:r>
      <w:proofErr w:type="spellEnd"/>
      <w:r w:rsidRPr="00843C9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43C9C">
        <w:rPr>
          <w:rFonts w:ascii="Arial" w:hAnsi="Arial" w:cs="Arial"/>
          <w:color w:val="000000"/>
          <w:sz w:val="20"/>
        </w:rPr>
        <w:t>prakses</w:t>
      </w:r>
      <w:proofErr w:type="spellEnd"/>
      <w:r w:rsidRPr="00843C9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43C9C">
        <w:rPr>
          <w:rFonts w:ascii="Arial" w:hAnsi="Arial" w:cs="Arial"/>
          <w:color w:val="000000"/>
          <w:sz w:val="20"/>
        </w:rPr>
        <w:t>vieta</w:t>
      </w:r>
      <w:proofErr w:type="spellEnd"/>
      <w:r>
        <w:rPr>
          <w:rFonts w:ascii="Arial" w:hAnsi="Arial" w:cs="Arial"/>
          <w:color w:val="000000"/>
          <w:sz w:val="20"/>
        </w:rPr>
        <w:t>/s</w:t>
      </w:r>
      <w:r w:rsidRPr="00843C9C">
        <w:rPr>
          <w:rFonts w:ascii="Arial" w:hAnsi="Arial" w:cs="Arial"/>
          <w:color w:val="000000"/>
          <w:sz w:val="20"/>
        </w:rPr>
        <w:t>: ………………………………………………..........</w:t>
      </w:r>
      <w:r>
        <w:rPr>
          <w:rFonts w:ascii="Arial" w:hAnsi="Arial" w:cs="Arial"/>
          <w:color w:val="000000"/>
          <w:sz w:val="20"/>
        </w:rPr>
        <w:t>.............</w:t>
      </w:r>
      <w:r w:rsidR="00080C33">
        <w:rPr>
          <w:rFonts w:ascii="Arial" w:hAnsi="Arial" w:cs="Arial"/>
          <w:color w:val="000000"/>
          <w:sz w:val="20"/>
        </w:rPr>
        <w:t>...</w:t>
      </w:r>
    </w:p>
    <w:p w14:paraId="0D85F487" w14:textId="0334F658" w:rsidR="00076BAF" w:rsidRPr="00843C9C" w:rsidRDefault="00076BAF" w:rsidP="00076BAF">
      <w:pPr>
        <w:spacing w:after="0"/>
        <w:rPr>
          <w:rFonts w:ascii="Arial" w:hAnsi="Arial" w:cs="Arial"/>
          <w:color w:val="000000"/>
          <w:sz w:val="20"/>
        </w:rPr>
      </w:pPr>
      <w:proofErr w:type="spellStart"/>
      <w:r w:rsidRPr="00843C9C">
        <w:rPr>
          <w:rFonts w:ascii="Arial" w:hAnsi="Arial" w:cs="Arial"/>
          <w:color w:val="000000"/>
          <w:sz w:val="20"/>
        </w:rPr>
        <w:t>Mobilitātes</w:t>
      </w:r>
      <w:proofErr w:type="spellEnd"/>
      <w:r w:rsidRPr="00843C9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43C9C">
        <w:rPr>
          <w:rFonts w:ascii="Arial" w:hAnsi="Arial" w:cs="Arial"/>
          <w:color w:val="000000"/>
          <w:sz w:val="20"/>
        </w:rPr>
        <w:t>ilgums</w:t>
      </w:r>
      <w:proofErr w:type="spellEnd"/>
      <w:r w:rsidRPr="00843C9C">
        <w:rPr>
          <w:rFonts w:ascii="Arial" w:hAnsi="Arial" w:cs="Arial"/>
          <w:color w:val="000000"/>
          <w:sz w:val="20"/>
        </w:rPr>
        <w:t xml:space="preserve"> (</w:t>
      </w:r>
      <w:proofErr w:type="spellStart"/>
      <w:r w:rsidRPr="00843C9C">
        <w:rPr>
          <w:rFonts w:ascii="Arial" w:hAnsi="Arial" w:cs="Arial"/>
          <w:color w:val="000000"/>
          <w:sz w:val="20"/>
        </w:rPr>
        <w:t>mēnešos</w:t>
      </w:r>
      <w:proofErr w:type="spellEnd"/>
      <w:r w:rsidRPr="00843C9C">
        <w:rPr>
          <w:rFonts w:ascii="Arial" w:hAnsi="Arial" w:cs="Arial"/>
          <w:color w:val="000000"/>
          <w:sz w:val="20"/>
        </w:rPr>
        <w:t>): ………………………………………........................................</w:t>
      </w:r>
      <w:r>
        <w:rPr>
          <w:rFonts w:ascii="Arial" w:hAnsi="Arial" w:cs="Arial"/>
          <w:color w:val="000000"/>
          <w:sz w:val="20"/>
        </w:rPr>
        <w:t>...</w:t>
      </w:r>
      <w:r w:rsidR="00080C33">
        <w:rPr>
          <w:rFonts w:ascii="Arial" w:hAnsi="Arial" w:cs="Arial"/>
          <w:color w:val="000000"/>
          <w:sz w:val="20"/>
        </w:rPr>
        <w:t>..</w:t>
      </w:r>
    </w:p>
    <w:p w14:paraId="670298A9" w14:textId="21DB433F" w:rsidR="00076BAF" w:rsidRPr="00843C9C" w:rsidRDefault="00076BAF" w:rsidP="00076BAF">
      <w:pPr>
        <w:spacing w:after="0"/>
        <w:rPr>
          <w:rFonts w:ascii="Arial" w:hAnsi="Arial" w:cs="Arial"/>
          <w:color w:val="000000"/>
          <w:sz w:val="20"/>
        </w:rPr>
      </w:pPr>
      <w:proofErr w:type="spellStart"/>
      <w:r w:rsidRPr="00843C9C">
        <w:rPr>
          <w:rFonts w:ascii="Arial" w:hAnsi="Arial" w:cs="Arial"/>
          <w:color w:val="000000"/>
          <w:sz w:val="20"/>
        </w:rPr>
        <w:t>Studiju</w:t>
      </w:r>
      <w:proofErr w:type="spellEnd"/>
      <w:r w:rsidRPr="00843C9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43C9C">
        <w:rPr>
          <w:rFonts w:ascii="Arial" w:hAnsi="Arial" w:cs="Arial"/>
          <w:color w:val="000000"/>
          <w:sz w:val="20"/>
        </w:rPr>
        <w:t>līmenis</w:t>
      </w:r>
      <w:proofErr w:type="spellEnd"/>
      <w:r w:rsidRPr="00843C9C">
        <w:rPr>
          <w:rFonts w:ascii="Arial" w:hAnsi="Arial" w:cs="Arial"/>
          <w:color w:val="000000"/>
          <w:sz w:val="20"/>
        </w:rPr>
        <w:t xml:space="preserve"> (BA/MA/</w:t>
      </w:r>
      <w:proofErr w:type="spellStart"/>
      <w:r>
        <w:rPr>
          <w:rFonts w:ascii="Arial" w:hAnsi="Arial" w:cs="Arial"/>
          <w:color w:val="000000"/>
          <w:sz w:val="20"/>
        </w:rPr>
        <w:t>Dok</w:t>
      </w:r>
      <w:proofErr w:type="spellEnd"/>
      <w:r w:rsidRPr="00843C9C">
        <w:rPr>
          <w:rFonts w:ascii="Arial" w:hAnsi="Arial" w:cs="Arial"/>
          <w:color w:val="000000"/>
          <w:sz w:val="20"/>
        </w:rPr>
        <w:t>): ……………………………………….........................................</w:t>
      </w:r>
      <w:r>
        <w:rPr>
          <w:rFonts w:ascii="Arial" w:hAnsi="Arial" w:cs="Arial"/>
          <w:color w:val="000000"/>
          <w:sz w:val="20"/>
        </w:rPr>
        <w:t>...</w:t>
      </w:r>
      <w:r w:rsidR="00080C33">
        <w:rPr>
          <w:rFonts w:ascii="Arial" w:hAnsi="Arial" w:cs="Arial"/>
          <w:color w:val="000000"/>
          <w:sz w:val="20"/>
        </w:rPr>
        <w:t>..</w:t>
      </w:r>
    </w:p>
    <w:p w14:paraId="4E77B588" w14:textId="77777777" w:rsidR="009371A7" w:rsidRDefault="009371A7" w:rsidP="00076BAF">
      <w:pPr>
        <w:spacing w:after="0"/>
        <w:rPr>
          <w:rFonts w:ascii="Arial" w:hAnsi="Arial" w:cs="Arial"/>
          <w:color w:val="808080"/>
        </w:rPr>
      </w:pPr>
    </w:p>
    <w:p w14:paraId="3CDD71E1" w14:textId="77777777" w:rsidR="0015628E" w:rsidRPr="00463CFF" w:rsidRDefault="0015628E" w:rsidP="00076BAF">
      <w:pPr>
        <w:spacing w:after="0"/>
        <w:rPr>
          <w:rFonts w:ascii="Arial" w:hAnsi="Arial" w:cs="Arial"/>
          <w:color w:val="808080"/>
        </w:rPr>
      </w:pPr>
    </w:p>
    <w:p w14:paraId="32E2A103" w14:textId="0FA24E74" w:rsidR="00076BAF" w:rsidRPr="008331F0" w:rsidRDefault="00080C33" w:rsidP="00076BAF">
      <w:pPr>
        <w:spacing w:after="0"/>
        <w:rPr>
          <w:rFonts w:ascii="Arial" w:hAnsi="Arial" w:cs="Arial"/>
          <w:b/>
          <w:sz w:val="22"/>
          <w:szCs w:val="22"/>
        </w:rPr>
      </w:pPr>
      <w:r w:rsidRPr="00080C33">
        <w:rPr>
          <w:rFonts w:ascii="Arial" w:hAnsi="Arial" w:cs="Arial"/>
          <w:b/>
          <w:sz w:val="22"/>
          <w:szCs w:val="22"/>
        </w:rPr>
        <w:t xml:space="preserve">Ar </w:t>
      </w:r>
      <w:proofErr w:type="spellStart"/>
      <w:r w:rsidRPr="00080C33">
        <w:rPr>
          <w:rFonts w:ascii="Arial" w:hAnsi="Arial" w:cs="Arial"/>
          <w:b/>
          <w:sz w:val="22"/>
          <w:szCs w:val="22"/>
        </w:rPr>
        <w:t>savu</w:t>
      </w:r>
      <w:proofErr w:type="spellEnd"/>
      <w:r w:rsidRPr="00080C3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80C33">
        <w:rPr>
          <w:rFonts w:ascii="Arial" w:hAnsi="Arial" w:cs="Arial"/>
          <w:b/>
          <w:sz w:val="22"/>
          <w:szCs w:val="22"/>
        </w:rPr>
        <w:t>parakstu</w:t>
      </w:r>
      <w:proofErr w:type="spellEnd"/>
      <w:r w:rsidRPr="00080C3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80C33">
        <w:rPr>
          <w:rFonts w:ascii="Arial" w:hAnsi="Arial" w:cs="Arial"/>
          <w:b/>
          <w:sz w:val="22"/>
          <w:szCs w:val="22"/>
        </w:rPr>
        <w:t>apliecinu</w:t>
      </w:r>
      <w:proofErr w:type="spellEnd"/>
      <w:r w:rsidRPr="00080C33">
        <w:rPr>
          <w:rFonts w:ascii="Arial" w:hAnsi="Arial" w:cs="Arial"/>
          <w:b/>
          <w:sz w:val="22"/>
          <w:szCs w:val="22"/>
        </w:rPr>
        <w:t xml:space="preserve">, ka visa </w:t>
      </w:r>
      <w:proofErr w:type="spellStart"/>
      <w:r w:rsidRPr="00080C33">
        <w:rPr>
          <w:rFonts w:ascii="Arial" w:hAnsi="Arial" w:cs="Arial"/>
          <w:b/>
          <w:sz w:val="22"/>
          <w:szCs w:val="22"/>
        </w:rPr>
        <w:t>anketā</w:t>
      </w:r>
      <w:proofErr w:type="spellEnd"/>
      <w:r w:rsidRPr="00080C3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80C33">
        <w:rPr>
          <w:rFonts w:ascii="Arial" w:hAnsi="Arial" w:cs="Arial"/>
          <w:b/>
          <w:sz w:val="22"/>
          <w:szCs w:val="22"/>
        </w:rPr>
        <w:t>sniegtā</w:t>
      </w:r>
      <w:proofErr w:type="spellEnd"/>
      <w:r w:rsidRPr="00080C3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80C33">
        <w:rPr>
          <w:rFonts w:ascii="Arial" w:hAnsi="Arial" w:cs="Arial"/>
          <w:b/>
          <w:sz w:val="22"/>
          <w:szCs w:val="22"/>
        </w:rPr>
        <w:t>informācija</w:t>
      </w:r>
      <w:proofErr w:type="spellEnd"/>
      <w:r w:rsidRPr="00080C3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80C33">
        <w:rPr>
          <w:rFonts w:ascii="Arial" w:hAnsi="Arial" w:cs="Arial"/>
          <w:b/>
          <w:sz w:val="22"/>
          <w:szCs w:val="22"/>
        </w:rPr>
        <w:t>ir</w:t>
      </w:r>
      <w:proofErr w:type="spellEnd"/>
      <w:r w:rsidRPr="00080C3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80C33">
        <w:rPr>
          <w:rFonts w:ascii="Arial" w:hAnsi="Arial" w:cs="Arial"/>
          <w:b/>
          <w:sz w:val="22"/>
          <w:szCs w:val="22"/>
        </w:rPr>
        <w:t>patiesa</w:t>
      </w:r>
      <w:proofErr w:type="spellEnd"/>
      <w:r w:rsidRPr="00080C33">
        <w:rPr>
          <w:rFonts w:ascii="Arial" w:hAnsi="Arial" w:cs="Arial"/>
          <w:b/>
          <w:sz w:val="22"/>
          <w:szCs w:val="22"/>
        </w:rPr>
        <w:t xml:space="preserve">. </w:t>
      </w:r>
    </w:p>
    <w:p w14:paraId="60A87A60" w14:textId="77777777" w:rsidR="008331F0" w:rsidRDefault="008331F0" w:rsidP="00076BAF">
      <w:pPr>
        <w:spacing w:after="0"/>
        <w:rPr>
          <w:rFonts w:ascii="Arial" w:hAnsi="Arial" w:cs="Arial"/>
          <w:sz w:val="20"/>
        </w:rPr>
      </w:pPr>
    </w:p>
    <w:p w14:paraId="0881CC94" w14:textId="77777777" w:rsidR="008331F0" w:rsidRDefault="008331F0" w:rsidP="00076BAF">
      <w:pPr>
        <w:spacing w:after="0"/>
        <w:rPr>
          <w:rFonts w:ascii="Arial" w:hAnsi="Arial" w:cs="Arial"/>
          <w:sz w:val="20"/>
        </w:rPr>
      </w:pPr>
    </w:p>
    <w:p w14:paraId="3B47BD7E" w14:textId="77777777" w:rsidR="00076BAF" w:rsidRPr="00FF3260" w:rsidRDefault="00076BAF" w:rsidP="00076BAF">
      <w:pPr>
        <w:spacing w:after="0"/>
        <w:rPr>
          <w:rFonts w:ascii="Arial" w:hAnsi="Arial" w:cs="Arial"/>
          <w:color w:val="808080"/>
        </w:rPr>
      </w:pPr>
      <w:r w:rsidRPr="00FF3260">
        <w:rPr>
          <w:rFonts w:ascii="Arial" w:hAnsi="Arial" w:cs="Arial"/>
          <w:color w:val="808080"/>
        </w:rPr>
        <w:t>…………………………</w:t>
      </w:r>
      <w:r>
        <w:rPr>
          <w:rFonts w:ascii="Arial" w:hAnsi="Arial" w:cs="Arial"/>
          <w:color w:val="808080"/>
        </w:rPr>
        <w:t>…</w:t>
      </w:r>
      <w:r w:rsidRPr="00FF3260">
        <w:rPr>
          <w:rFonts w:ascii="Arial" w:hAnsi="Arial" w:cs="Arial"/>
          <w:color w:val="808080"/>
        </w:rPr>
        <w:tab/>
      </w:r>
      <w:r w:rsidRPr="00FF3260">
        <w:rPr>
          <w:rFonts w:ascii="Arial" w:hAnsi="Arial" w:cs="Arial"/>
          <w:color w:val="808080"/>
        </w:rPr>
        <w:tab/>
      </w:r>
      <w:r w:rsidRPr="00FF3260">
        <w:rPr>
          <w:rFonts w:ascii="Arial" w:hAnsi="Arial" w:cs="Arial"/>
          <w:color w:val="808080"/>
        </w:rPr>
        <w:tab/>
      </w:r>
      <w:r w:rsidRPr="00FF3260">
        <w:rPr>
          <w:rFonts w:ascii="Arial" w:hAnsi="Arial" w:cs="Arial"/>
          <w:color w:val="808080"/>
        </w:rPr>
        <w:tab/>
        <w:t>………………………………..</w:t>
      </w:r>
    </w:p>
    <w:p w14:paraId="4A3D569A" w14:textId="77777777" w:rsidR="00076BAF" w:rsidRPr="000975D2" w:rsidRDefault="00076BAF" w:rsidP="00076BAF">
      <w:pPr>
        <w:spacing w:after="0"/>
        <w:rPr>
          <w:rFonts w:ascii="Arial" w:hAnsi="Arial" w:cs="Arial"/>
          <w:b/>
        </w:rPr>
      </w:pPr>
      <w:proofErr w:type="spellStart"/>
      <w:r w:rsidRPr="000975D2">
        <w:rPr>
          <w:rFonts w:ascii="Arial" w:hAnsi="Arial" w:cs="Arial"/>
          <w:b/>
        </w:rPr>
        <w:t>Studenta</w:t>
      </w:r>
      <w:proofErr w:type="spellEnd"/>
      <w:r w:rsidRPr="000975D2">
        <w:rPr>
          <w:rFonts w:ascii="Arial" w:hAnsi="Arial" w:cs="Arial"/>
          <w:b/>
        </w:rPr>
        <w:t xml:space="preserve"> </w:t>
      </w:r>
      <w:proofErr w:type="spellStart"/>
      <w:r w:rsidRPr="000975D2">
        <w:rPr>
          <w:rFonts w:ascii="Arial" w:hAnsi="Arial" w:cs="Arial"/>
          <w:b/>
        </w:rPr>
        <w:t>paraksts</w:t>
      </w:r>
      <w:proofErr w:type="spellEnd"/>
      <w:r w:rsidRPr="000975D2">
        <w:rPr>
          <w:rFonts w:ascii="Arial" w:hAnsi="Arial" w:cs="Arial"/>
          <w:b/>
        </w:rPr>
        <w:tab/>
      </w:r>
      <w:r w:rsidRPr="000975D2">
        <w:rPr>
          <w:rFonts w:ascii="Arial" w:hAnsi="Arial" w:cs="Arial"/>
          <w:b/>
        </w:rPr>
        <w:tab/>
      </w:r>
      <w:r w:rsidRPr="000975D2">
        <w:rPr>
          <w:rFonts w:ascii="Arial" w:hAnsi="Arial" w:cs="Arial"/>
          <w:b/>
        </w:rPr>
        <w:tab/>
      </w:r>
      <w:r w:rsidRPr="000975D2">
        <w:rPr>
          <w:rFonts w:ascii="Arial" w:hAnsi="Arial" w:cs="Arial"/>
          <w:b/>
        </w:rPr>
        <w:tab/>
      </w:r>
      <w:r w:rsidRPr="000975D2">
        <w:rPr>
          <w:rFonts w:ascii="Arial" w:hAnsi="Arial" w:cs="Arial"/>
          <w:b/>
        </w:rPr>
        <w:tab/>
      </w:r>
      <w:proofErr w:type="spellStart"/>
      <w:r w:rsidRPr="000975D2">
        <w:rPr>
          <w:rFonts w:ascii="Arial" w:hAnsi="Arial" w:cs="Arial"/>
          <w:b/>
        </w:rPr>
        <w:t>Datums</w:t>
      </w:r>
      <w:proofErr w:type="spellEnd"/>
    </w:p>
    <w:p w14:paraId="2E3024E4" w14:textId="77777777" w:rsidR="00076BAF" w:rsidRDefault="00076BAF" w:rsidP="00076BAF">
      <w:pPr>
        <w:spacing w:after="0"/>
        <w:rPr>
          <w:rFonts w:ascii="Arial" w:hAnsi="Arial" w:cs="Arial"/>
        </w:rPr>
      </w:pPr>
    </w:p>
    <w:p w14:paraId="56E939CB" w14:textId="77777777" w:rsidR="001166B5" w:rsidRPr="00041206" w:rsidRDefault="001166B5" w:rsidP="00076BAF">
      <w:pPr>
        <w:tabs>
          <w:tab w:val="right" w:pos="8280"/>
        </w:tabs>
        <w:spacing w:after="0"/>
        <w:ind w:right="-22"/>
        <w:contextualSpacing/>
        <w:rPr>
          <w:rFonts w:ascii="Arial" w:hAnsi="Arial" w:cs="Arial"/>
          <w:caps/>
          <w:color w:val="002060"/>
          <w:szCs w:val="24"/>
          <w:lang w:val="en-GB"/>
        </w:rPr>
      </w:pPr>
    </w:p>
    <w:sectPr w:rsidR="001166B5" w:rsidRPr="00041206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C080B" w14:textId="77777777" w:rsidR="00931880" w:rsidRDefault="00931880">
      <w:r>
        <w:separator/>
      </w:r>
    </w:p>
  </w:endnote>
  <w:endnote w:type="continuationSeparator" w:id="0">
    <w:p w14:paraId="48864913" w14:textId="77777777" w:rsidR="00931880" w:rsidRDefault="0093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A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1FA05" w14:textId="77777777" w:rsidR="00931880" w:rsidRDefault="00931880">
      <w:r>
        <w:separator/>
      </w:r>
    </w:p>
  </w:footnote>
  <w:footnote w:type="continuationSeparator" w:id="0">
    <w:p w14:paraId="5F8F2525" w14:textId="77777777" w:rsidR="00931880" w:rsidRDefault="00931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70" w:type="dxa"/>
      <w:tblInd w:w="41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0"/>
    </w:tblGrid>
    <w:tr w:rsidR="00076BAF" w:rsidRPr="00D22628" w14:paraId="56E93A5C" w14:textId="77777777" w:rsidTr="00C76AC8">
      <w:trPr>
        <w:trHeight w:val="455"/>
      </w:trPr>
      <w:tc>
        <w:tcPr>
          <w:tcW w:w="1270" w:type="dxa"/>
        </w:tcPr>
        <w:p w14:paraId="56E93A5B" w14:textId="376D980D" w:rsidR="00076BAF" w:rsidRPr="00967BFC" w:rsidRDefault="00C76AC8" w:rsidP="00C05937">
          <w:pPr>
            <w:pStyle w:val="ZDGName"/>
            <w:rPr>
              <w:lang w:val="en-GB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2B39BC7" wp14:editId="1E7AA42C">
                <wp:extent cx="304800" cy="304800"/>
                <wp:effectExtent l="0" t="0" r="0" b="0"/>
                <wp:docPr id="11" name="Picture 11" descr="Z:\INFO par LMA\LOGO\LMA kron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INFO par LMA\LOGO\LMA kron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3E4E6EE5"/>
    <w:multiLevelType w:val="hybridMultilevel"/>
    <w:tmpl w:val="BC767F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3"/>
  </w:num>
  <w:num w:numId="8">
    <w:abstractNumId w:val="44"/>
  </w:num>
  <w:num w:numId="9">
    <w:abstractNumId w:val="24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5"/>
  </w:num>
  <w:num w:numId="19">
    <w:abstractNumId w:val="34"/>
  </w:num>
  <w:num w:numId="20">
    <w:abstractNumId w:val="17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6"/>
  </w:num>
  <w:num w:numId="28">
    <w:abstractNumId w:val="10"/>
  </w:num>
  <w:num w:numId="29">
    <w:abstractNumId w:val="39"/>
  </w:num>
  <w:num w:numId="30">
    <w:abstractNumId w:val="35"/>
  </w:num>
  <w:num w:numId="31">
    <w:abstractNumId w:val="23"/>
  </w:num>
  <w:num w:numId="32">
    <w:abstractNumId w:val="12"/>
  </w:num>
  <w:num w:numId="33">
    <w:abstractNumId w:val="37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2"/>
  </w:num>
  <w:num w:numId="46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4654"/>
    <w:rsid w:val="000078D2"/>
    <w:rsid w:val="00007AA7"/>
    <w:rsid w:val="000100FE"/>
    <w:rsid w:val="00012209"/>
    <w:rsid w:val="00012BD6"/>
    <w:rsid w:val="00012EE7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1206"/>
    <w:rsid w:val="000420DD"/>
    <w:rsid w:val="0004347D"/>
    <w:rsid w:val="00043DA6"/>
    <w:rsid w:val="00044ED6"/>
    <w:rsid w:val="00046C79"/>
    <w:rsid w:val="00050692"/>
    <w:rsid w:val="000507B7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BAF"/>
    <w:rsid w:val="00076EA2"/>
    <w:rsid w:val="00080C33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803"/>
    <w:rsid w:val="000B4B01"/>
    <w:rsid w:val="000B538B"/>
    <w:rsid w:val="000B601B"/>
    <w:rsid w:val="000B6149"/>
    <w:rsid w:val="000B62F1"/>
    <w:rsid w:val="000B6F98"/>
    <w:rsid w:val="000B6FE5"/>
    <w:rsid w:val="000C1FFB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613D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314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BA8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3FE2"/>
    <w:rsid w:val="0015507D"/>
    <w:rsid w:val="0015521A"/>
    <w:rsid w:val="00155F8B"/>
    <w:rsid w:val="0015628E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42E"/>
    <w:rsid w:val="001B1D29"/>
    <w:rsid w:val="001B2370"/>
    <w:rsid w:val="001B3E0C"/>
    <w:rsid w:val="001B4291"/>
    <w:rsid w:val="001B438C"/>
    <w:rsid w:val="001B5227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298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76C"/>
    <w:rsid w:val="0023483A"/>
    <w:rsid w:val="00234AFB"/>
    <w:rsid w:val="00234DA2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2B6F"/>
    <w:rsid w:val="00275E00"/>
    <w:rsid w:val="0027654E"/>
    <w:rsid w:val="0027658C"/>
    <w:rsid w:val="00277A20"/>
    <w:rsid w:val="002800E4"/>
    <w:rsid w:val="00280648"/>
    <w:rsid w:val="002810A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D7C69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2C5"/>
    <w:rsid w:val="00320BED"/>
    <w:rsid w:val="003211B3"/>
    <w:rsid w:val="003215E9"/>
    <w:rsid w:val="00325BE1"/>
    <w:rsid w:val="00327F70"/>
    <w:rsid w:val="003315D9"/>
    <w:rsid w:val="00331937"/>
    <w:rsid w:val="003331F9"/>
    <w:rsid w:val="00334D30"/>
    <w:rsid w:val="003362AC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54AB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1681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1D1B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3C6E"/>
    <w:rsid w:val="0048489E"/>
    <w:rsid w:val="004905C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2C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481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106A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A62A3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219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0676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6FD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63B8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18B2"/>
    <w:rsid w:val="00763067"/>
    <w:rsid w:val="00763552"/>
    <w:rsid w:val="00763ABA"/>
    <w:rsid w:val="0076447B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87E6D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576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1F0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104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1662"/>
    <w:rsid w:val="008D39EF"/>
    <w:rsid w:val="008D4337"/>
    <w:rsid w:val="008E0763"/>
    <w:rsid w:val="008E432F"/>
    <w:rsid w:val="008F2AC6"/>
    <w:rsid w:val="008F3798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278B"/>
    <w:rsid w:val="009241B0"/>
    <w:rsid w:val="00925BB3"/>
    <w:rsid w:val="00930553"/>
    <w:rsid w:val="00931880"/>
    <w:rsid w:val="00931E7A"/>
    <w:rsid w:val="009349E8"/>
    <w:rsid w:val="00934F2C"/>
    <w:rsid w:val="009356D2"/>
    <w:rsid w:val="009360ED"/>
    <w:rsid w:val="009371A7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3C95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694"/>
    <w:rsid w:val="00965B22"/>
    <w:rsid w:val="00965B9E"/>
    <w:rsid w:val="00965D17"/>
    <w:rsid w:val="0096616A"/>
    <w:rsid w:val="00966432"/>
    <w:rsid w:val="00967A21"/>
    <w:rsid w:val="00967BFC"/>
    <w:rsid w:val="00972EE7"/>
    <w:rsid w:val="00973919"/>
    <w:rsid w:val="00973A58"/>
    <w:rsid w:val="009746DA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3DC1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3C1"/>
    <w:rsid w:val="00AA4BE2"/>
    <w:rsid w:val="00AA56A3"/>
    <w:rsid w:val="00AA696D"/>
    <w:rsid w:val="00AA6CF0"/>
    <w:rsid w:val="00AA7C13"/>
    <w:rsid w:val="00AB0C57"/>
    <w:rsid w:val="00AB1329"/>
    <w:rsid w:val="00AB23AD"/>
    <w:rsid w:val="00AB24FE"/>
    <w:rsid w:val="00AB4084"/>
    <w:rsid w:val="00AB6448"/>
    <w:rsid w:val="00AB6470"/>
    <w:rsid w:val="00AC1B51"/>
    <w:rsid w:val="00AC2ADC"/>
    <w:rsid w:val="00AC3A15"/>
    <w:rsid w:val="00AC3DDD"/>
    <w:rsid w:val="00AC57BC"/>
    <w:rsid w:val="00AD001F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0BAD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04B2"/>
    <w:rsid w:val="00BE243C"/>
    <w:rsid w:val="00BE2929"/>
    <w:rsid w:val="00BE35FF"/>
    <w:rsid w:val="00BE46DF"/>
    <w:rsid w:val="00BE6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979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BB"/>
    <w:rsid w:val="00C70EF8"/>
    <w:rsid w:val="00C71077"/>
    <w:rsid w:val="00C718BD"/>
    <w:rsid w:val="00C71B12"/>
    <w:rsid w:val="00C71E2F"/>
    <w:rsid w:val="00C71F6F"/>
    <w:rsid w:val="00C72865"/>
    <w:rsid w:val="00C76AC8"/>
    <w:rsid w:val="00C80044"/>
    <w:rsid w:val="00C807EB"/>
    <w:rsid w:val="00C80C0A"/>
    <w:rsid w:val="00C81193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27ED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DF6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E26"/>
    <w:rsid w:val="00D2071E"/>
    <w:rsid w:val="00D20A59"/>
    <w:rsid w:val="00D21198"/>
    <w:rsid w:val="00D21395"/>
    <w:rsid w:val="00D21AA8"/>
    <w:rsid w:val="00D22282"/>
    <w:rsid w:val="00D22628"/>
    <w:rsid w:val="00D25401"/>
    <w:rsid w:val="00D254B2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0C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4F0F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499A"/>
    <w:rsid w:val="00DE59BA"/>
    <w:rsid w:val="00DE5FA4"/>
    <w:rsid w:val="00DE7B28"/>
    <w:rsid w:val="00DE7B7E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0A30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D9E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7980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603D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362D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390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hps">
    <w:name w:val="hps"/>
    <w:basedOn w:val="DefaultParagraphFont"/>
    <w:rsid w:val="00041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hps">
    <w:name w:val="hps"/>
    <w:basedOn w:val="DefaultParagraphFont"/>
    <w:rsid w:val="0004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europass.cedefop.europa.eu/sites/default/files/cefr-lv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693A-5FF6-408C-8B1A-4838AA089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7CC8FFAC-C77D-4173-AF4A-05B29804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158</TotalTime>
  <Pages>2</Pages>
  <Words>393</Words>
  <Characters>2241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2629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keywords>EL4</cp:keywords>
  <cp:lastModifiedBy>Inta Rubule</cp:lastModifiedBy>
  <cp:revision>39</cp:revision>
  <cp:lastPrinted>2018-03-16T17:29:00Z</cp:lastPrinted>
  <dcterms:created xsi:type="dcterms:W3CDTF">2018-03-16T17:46:00Z</dcterms:created>
  <dcterms:modified xsi:type="dcterms:W3CDTF">2020-02-27T10:15:00Z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