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2F0B" w14:textId="77777777" w:rsidR="007348F1" w:rsidRPr="007348F1" w:rsidRDefault="007348F1" w:rsidP="00D854BB">
      <w:pPr>
        <w:spacing w:after="0"/>
        <w:rPr>
          <w:rFonts w:ascii="Arial" w:hAnsi="Arial" w:cs="Arial"/>
          <w:szCs w:val="24"/>
        </w:rPr>
      </w:pPr>
    </w:p>
    <w:p w14:paraId="45D76691" w14:textId="74D56733" w:rsidR="00D854BB" w:rsidRPr="00401D6E" w:rsidRDefault="00D854BB" w:rsidP="00D854BB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401D6E">
        <w:rPr>
          <w:rFonts w:ascii="Arial" w:hAnsi="Arial" w:cs="Arial"/>
          <w:b/>
          <w:color w:val="7030A0"/>
          <w:sz w:val="28"/>
          <w:szCs w:val="28"/>
        </w:rPr>
        <w:t>ERASMUS+  PRAKSES  STIPENDIJU</w:t>
      </w:r>
      <w:r w:rsidRPr="00765B73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PAPILDKONKURSA</w:t>
      </w:r>
    </w:p>
    <w:p w14:paraId="07577FB9" w14:textId="42CB9D8B" w:rsidR="00C0348F" w:rsidRPr="00401D6E" w:rsidRDefault="00D854BB" w:rsidP="00C0348F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401D6E">
        <w:rPr>
          <w:rFonts w:ascii="Arial" w:hAnsi="Arial" w:cs="Arial"/>
          <w:b/>
          <w:color w:val="7030A0"/>
          <w:sz w:val="28"/>
          <w:szCs w:val="28"/>
        </w:rPr>
        <w:t>PIETEIKUMA  ANKETA  2018./2019. STUDJU GADAM</w:t>
      </w:r>
      <w:bookmarkStart w:id="0" w:name="_GoBack"/>
      <w:bookmarkEnd w:id="0"/>
    </w:p>
    <w:p w14:paraId="3F7AD836" w14:textId="77777777" w:rsidR="00401D6E" w:rsidRPr="00E43AF8" w:rsidRDefault="00401D6E" w:rsidP="00D854BB">
      <w:pPr>
        <w:spacing w:after="0"/>
        <w:jc w:val="center"/>
        <w:rPr>
          <w:rFonts w:ascii="Arial" w:hAnsi="Arial" w:cs="Arial"/>
          <w:b/>
          <w:color w:val="1E8FB2"/>
          <w:sz w:val="28"/>
          <w:szCs w:val="28"/>
        </w:rPr>
      </w:pPr>
    </w:p>
    <w:p w14:paraId="0C49B3D5" w14:textId="1C23BB32" w:rsidR="00D854BB" w:rsidRPr="007B1FDB" w:rsidRDefault="00D854BB" w:rsidP="00D854BB">
      <w:pPr>
        <w:spacing w:after="0"/>
        <w:rPr>
          <w:rFonts w:ascii="Arial" w:hAnsi="Arial" w:cs="Arial"/>
          <w:sz w:val="20"/>
        </w:rPr>
      </w:pPr>
      <w:r w:rsidRPr="00401D6E">
        <w:rPr>
          <w:rFonts w:ascii="Arial" w:hAnsi="Arial" w:cs="Arial"/>
          <w:noProof/>
          <w:color w:val="7030A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5D26A" wp14:editId="77E6C60A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695950" cy="0"/>
                <wp:effectExtent l="0" t="1905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5pt" to="448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p w14:paraId="107CCE20" w14:textId="77777777" w:rsidR="00F553D6" w:rsidRDefault="00F553D6" w:rsidP="00F553D6">
      <w:pPr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ANKETA JĀAIZPILDA</w:t>
      </w:r>
      <w:r w:rsidR="00D854BB" w:rsidRPr="00F553D6">
        <w:rPr>
          <w:rFonts w:ascii="Arial" w:hAnsi="Arial" w:cs="Arial"/>
          <w:b/>
          <w:i/>
          <w:color w:val="FF0000"/>
          <w:sz w:val="16"/>
          <w:szCs w:val="16"/>
        </w:rPr>
        <w:t xml:space="preserve"> DATORRAKSTĀ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VAI DRUKĀTIEM BURTIEM</w:t>
      </w:r>
      <w:r w:rsidR="00D854BB" w:rsidRPr="00F553D6">
        <w:rPr>
          <w:rFonts w:ascii="Arial" w:hAnsi="Arial" w:cs="Arial"/>
          <w:b/>
          <w:i/>
          <w:color w:val="FF0000"/>
          <w:sz w:val="16"/>
          <w:szCs w:val="16"/>
        </w:rPr>
        <w:t xml:space="preserve">, NELIETOJOT SAĪSINĀJUMUS. SNIEGTIE </w:t>
      </w:r>
    </w:p>
    <w:p w14:paraId="506B02DA" w14:textId="77777777" w:rsidR="00F553D6" w:rsidRPr="00F553D6" w:rsidRDefault="00F553D6" w:rsidP="00F553D6">
      <w:pPr>
        <w:spacing w:after="0"/>
        <w:rPr>
          <w:rFonts w:ascii="Arial" w:hAnsi="Arial" w:cs="Arial"/>
          <w:b/>
          <w:i/>
          <w:color w:val="FF0000"/>
          <w:sz w:val="4"/>
          <w:szCs w:val="4"/>
        </w:rPr>
      </w:pPr>
    </w:p>
    <w:p w14:paraId="02849BD1" w14:textId="1EFC4EE2" w:rsidR="00D854BB" w:rsidRPr="00F553D6" w:rsidRDefault="00D854BB" w:rsidP="00F553D6">
      <w:pPr>
        <w:spacing w:after="0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F553D6">
        <w:rPr>
          <w:rFonts w:ascii="Arial" w:hAnsi="Arial" w:cs="Arial"/>
          <w:b/>
          <w:i/>
          <w:color w:val="FF0000"/>
          <w:sz w:val="16"/>
          <w:szCs w:val="16"/>
        </w:rPr>
        <w:t>PERSONAS DATI TIKS IZMANTOTI VIENĪGI LATVIJAS MĀKSLAS AKADĒMIJAS DOKUMENTĀCIJĀ</w:t>
      </w:r>
      <w:r w:rsidRPr="00F553D6">
        <w:rPr>
          <w:rFonts w:ascii="Arial" w:hAnsi="Arial" w:cs="Arial"/>
          <w:i/>
          <w:color w:val="FF0000"/>
          <w:sz w:val="16"/>
          <w:szCs w:val="16"/>
        </w:rPr>
        <w:t>.</w:t>
      </w:r>
    </w:p>
    <w:p w14:paraId="345A6590" w14:textId="77777777" w:rsidR="00D854BB" w:rsidRPr="008B404D" w:rsidRDefault="00D854BB" w:rsidP="00D854BB">
      <w:pPr>
        <w:spacing w:after="0"/>
        <w:jc w:val="center"/>
        <w:rPr>
          <w:rFonts w:ascii="Arial" w:hAnsi="Arial" w:cs="Arial"/>
          <w:b/>
        </w:rPr>
      </w:pPr>
    </w:p>
    <w:p w14:paraId="0AF7077B" w14:textId="31F90DAD" w:rsidR="00D854BB" w:rsidRPr="00696B37" w:rsidRDefault="00F553D6" w:rsidP="00D854BB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InformĀ</w:t>
      </w:r>
      <w:r w:rsidR="00D854BB" w:rsidRPr="00696B37">
        <w:rPr>
          <w:rFonts w:ascii="Arial" w:hAnsi="Arial" w:cs="Arial"/>
          <w:b/>
          <w:caps/>
        </w:rPr>
        <w:t>cija par studentu</w:t>
      </w:r>
      <w:r w:rsidR="00D854BB">
        <w:rPr>
          <w:rFonts w:ascii="Arial" w:hAnsi="Arial" w:cs="Arial"/>
          <w:b/>
          <w:caps/>
        </w:rPr>
        <w:t>:</w:t>
      </w:r>
    </w:p>
    <w:p w14:paraId="41E6ACB6" w14:textId="58C8D439" w:rsidR="00D854BB" w:rsidRDefault="00401D6E" w:rsidP="00D854B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5FE67" wp14:editId="6B486032">
                <wp:simplePos x="0" y="0"/>
                <wp:positionH relativeFrom="column">
                  <wp:posOffset>-3810</wp:posOffset>
                </wp:positionH>
                <wp:positionV relativeFrom="paragraph">
                  <wp:posOffset>60325</wp:posOffset>
                </wp:positionV>
                <wp:extent cx="5695950" cy="0"/>
                <wp:effectExtent l="0" t="1905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75pt" to="448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" strokecolor="#7030a0" strokeweight="2.5pt">
                <v:shadow color="#868686"/>
              </v:line>
            </w:pict>
          </mc:Fallback>
        </mc:AlternateContent>
      </w:r>
    </w:p>
    <w:p w14:paraId="497C9058" w14:textId="77777777" w:rsidR="00D854BB" w:rsidRPr="00987DC5" w:rsidRDefault="00D854BB" w:rsidP="00D854BB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50"/>
        <w:gridCol w:w="377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D854BB" w:rsidRPr="00781BF5" w14:paraId="2F8CCE86" w14:textId="77777777" w:rsidTr="004654E1">
        <w:trPr>
          <w:trHeight w:val="489"/>
        </w:trPr>
        <w:tc>
          <w:tcPr>
            <w:tcW w:w="2328" w:type="dxa"/>
          </w:tcPr>
          <w:p w14:paraId="4ABA4BB9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Vārds</w:t>
            </w:r>
          </w:p>
          <w:p w14:paraId="67F7C42F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5" w:type="dxa"/>
            <w:gridSpan w:val="21"/>
          </w:tcPr>
          <w:p w14:paraId="272E1FF5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6BED6ED7" w14:textId="77777777" w:rsidTr="004654E1">
        <w:trPr>
          <w:trHeight w:val="422"/>
        </w:trPr>
        <w:tc>
          <w:tcPr>
            <w:tcW w:w="2328" w:type="dxa"/>
          </w:tcPr>
          <w:p w14:paraId="47DBC053" w14:textId="77777777" w:rsidR="00D854BB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Uzvārds</w:t>
            </w:r>
          </w:p>
          <w:p w14:paraId="546DFB3B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5" w:type="dxa"/>
            <w:gridSpan w:val="21"/>
          </w:tcPr>
          <w:p w14:paraId="1A4BE06D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22F4ED84" w14:textId="77777777" w:rsidTr="004654E1">
        <w:trPr>
          <w:trHeight w:val="415"/>
        </w:trPr>
        <w:tc>
          <w:tcPr>
            <w:tcW w:w="2328" w:type="dxa"/>
          </w:tcPr>
          <w:p w14:paraId="0EC2259F" w14:textId="77777777" w:rsidR="00D854BB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Personas kods</w:t>
            </w:r>
          </w:p>
          <w:p w14:paraId="4929ED73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5" w:type="dxa"/>
            <w:gridSpan w:val="21"/>
          </w:tcPr>
          <w:p w14:paraId="68872074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42A2BFF6" w14:textId="77777777" w:rsidTr="004654E1">
        <w:trPr>
          <w:trHeight w:val="415"/>
        </w:trPr>
        <w:tc>
          <w:tcPr>
            <w:tcW w:w="2328" w:type="dxa"/>
          </w:tcPr>
          <w:p w14:paraId="29489F98" w14:textId="77777777" w:rsidR="00D854BB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Tautība</w:t>
            </w:r>
          </w:p>
          <w:p w14:paraId="621F5E5D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5" w:type="dxa"/>
            <w:gridSpan w:val="21"/>
          </w:tcPr>
          <w:p w14:paraId="6873EEF3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27D4D1D8" w14:textId="77777777" w:rsidTr="004654E1">
        <w:trPr>
          <w:trHeight w:val="421"/>
        </w:trPr>
        <w:tc>
          <w:tcPr>
            <w:tcW w:w="2328" w:type="dxa"/>
          </w:tcPr>
          <w:p w14:paraId="78AB187B" w14:textId="77777777" w:rsidR="00D854BB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 xml:space="preserve">E-pasts </w:t>
            </w:r>
          </w:p>
          <w:p w14:paraId="56D717E6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5" w:type="dxa"/>
            <w:gridSpan w:val="21"/>
          </w:tcPr>
          <w:p w14:paraId="14BCBE14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2E8D686F" w14:textId="77777777" w:rsidTr="004654E1">
        <w:trPr>
          <w:trHeight w:val="399"/>
        </w:trPr>
        <w:tc>
          <w:tcPr>
            <w:tcW w:w="2328" w:type="dxa"/>
          </w:tcPr>
          <w:p w14:paraId="2A83175F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Telefona numurs</w:t>
            </w:r>
          </w:p>
          <w:p w14:paraId="0224716E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5" w:type="dxa"/>
            <w:gridSpan w:val="21"/>
          </w:tcPr>
          <w:p w14:paraId="4B203B3D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085A3CAC" w14:textId="77777777" w:rsidTr="004654E1">
        <w:trPr>
          <w:trHeight w:val="418"/>
        </w:trPr>
        <w:tc>
          <w:tcPr>
            <w:tcW w:w="2328" w:type="dxa"/>
          </w:tcPr>
          <w:p w14:paraId="01EC2991" w14:textId="77777777" w:rsidR="00D854BB" w:rsidRPr="009948B3" w:rsidRDefault="00D854BB" w:rsidP="009A7309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Deklarētā adrese (un pasta indekss)</w:t>
            </w:r>
          </w:p>
        </w:tc>
        <w:tc>
          <w:tcPr>
            <w:tcW w:w="6495" w:type="dxa"/>
            <w:gridSpan w:val="21"/>
          </w:tcPr>
          <w:p w14:paraId="5C035ED7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4BB" w:rsidRPr="00781BF5" w14:paraId="484DCDB9" w14:textId="77777777" w:rsidTr="004654E1">
        <w:trPr>
          <w:trHeight w:val="411"/>
        </w:trPr>
        <w:tc>
          <w:tcPr>
            <w:tcW w:w="2328" w:type="dxa"/>
          </w:tcPr>
          <w:p w14:paraId="08D63F72" w14:textId="77777777" w:rsidR="00D854BB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Konta numurs</w:t>
            </w:r>
          </w:p>
          <w:p w14:paraId="1E4CAB4B" w14:textId="77777777" w:rsidR="00D854BB" w:rsidRPr="009948B3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" w:type="dxa"/>
          </w:tcPr>
          <w:p w14:paraId="7E541C88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  <w:r w:rsidRPr="009948B3">
              <w:rPr>
                <w:rFonts w:ascii="Arial" w:hAnsi="Arial" w:cs="Arial"/>
              </w:rPr>
              <w:t>L</w:t>
            </w:r>
          </w:p>
        </w:tc>
        <w:tc>
          <w:tcPr>
            <w:tcW w:w="377" w:type="dxa"/>
          </w:tcPr>
          <w:p w14:paraId="7BD787C3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  <w:r w:rsidRPr="009948B3">
              <w:rPr>
                <w:rFonts w:ascii="Arial" w:hAnsi="Arial" w:cs="Arial"/>
              </w:rPr>
              <w:t>V</w:t>
            </w:r>
          </w:p>
        </w:tc>
        <w:tc>
          <w:tcPr>
            <w:tcW w:w="303" w:type="dxa"/>
          </w:tcPr>
          <w:p w14:paraId="16803582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4F9184D5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1CA1B998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0359CA5F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26B5634C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17AF2AB6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36064243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14:paraId="2928DC62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1F9B5F7D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26AB079E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0A4FFDA3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39C20366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630927D6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714A1707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42626306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537DC435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1ADCF5BB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29CBBD8F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0833DA63" w14:textId="77777777" w:rsidR="00D854BB" w:rsidRPr="009948B3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DA102A" w14:textId="77777777" w:rsidR="00D854BB" w:rsidRDefault="00D854BB" w:rsidP="00D854BB">
      <w:pPr>
        <w:spacing w:after="0"/>
        <w:rPr>
          <w:rFonts w:ascii="Arial" w:hAnsi="Arial" w:cs="Arial"/>
          <w:sz w:val="20"/>
        </w:rPr>
      </w:pPr>
    </w:p>
    <w:p w14:paraId="778635BD" w14:textId="77777777" w:rsidR="00D90240" w:rsidRDefault="00D90240" w:rsidP="00D854BB">
      <w:pPr>
        <w:spacing w:after="0"/>
        <w:rPr>
          <w:rFonts w:ascii="Arial" w:hAnsi="Arial" w:cs="Arial"/>
          <w:b/>
          <w:caps/>
          <w:color w:val="000000"/>
        </w:rPr>
      </w:pPr>
    </w:p>
    <w:p w14:paraId="27AB12EC" w14:textId="649B38FE" w:rsidR="00D854BB" w:rsidRPr="002D36CB" w:rsidRDefault="00D854BB" w:rsidP="00D854BB">
      <w:pPr>
        <w:spacing w:after="0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INFORMĀCIJA PAR STUDIJĀM  LATVIJAS MĀKSLAS AKADĒMIJĀ:</w:t>
      </w:r>
    </w:p>
    <w:p w14:paraId="7E24F2DB" w14:textId="1053BCFF" w:rsidR="00D854BB" w:rsidRPr="00D90240" w:rsidRDefault="00401D6E" w:rsidP="00D854BB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DA3B7" wp14:editId="529F5407">
                <wp:simplePos x="0" y="0"/>
                <wp:positionH relativeFrom="column">
                  <wp:posOffset>-3810</wp:posOffset>
                </wp:positionH>
                <wp:positionV relativeFrom="paragraph">
                  <wp:posOffset>60325</wp:posOffset>
                </wp:positionV>
                <wp:extent cx="5619750" cy="0"/>
                <wp:effectExtent l="0" t="1905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75pt" to="442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" strokecolor="#7030a0" strokeweight="2.5pt">
                <v:shadow color="#868686"/>
              </v:line>
            </w:pict>
          </mc:Fallback>
        </mc:AlternateContent>
      </w:r>
    </w:p>
    <w:p w14:paraId="0DB7F3E7" w14:textId="77777777" w:rsidR="009A7309" w:rsidRDefault="009A7309" w:rsidP="00D854BB">
      <w:pPr>
        <w:spacing w:after="0"/>
        <w:rPr>
          <w:rFonts w:ascii="Arial" w:hAnsi="Arial" w:cs="Arial"/>
          <w:b/>
          <w:caps/>
          <w:sz w:val="8"/>
          <w:szCs w:val="8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3685"/>
        <w:gridCol w:w="68"/>
      </w:tblGrid>
      <w:tr w:rsidR="009A7309" w:rsidRPr="00781BF5" w14:paraId="01B0B548" w14:textId="77777777" w:rsidTr="0086492E">
        <w:trPr>
          <w:trHeight w:val="417"/>
        </w:trPr>
        <w:tc>
          <w:tcPr>
            <w:tcW w:w="2376" w:type="dxa"/>
          </w:tcPr>
          <w:p w14:paraId="638F50AE" w14:textId="77777777" w:rsidR="009A7309" w:rsidRPr="009948B3" w:rsidRDefault="009A7309" w:rsidP="0086492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Nodaļa</w:t>
            </w:r>
          </w:p>
        </w:tc>
        <w:tc>
          <w:tcPr>
            <w:tcW w:w="6447" w:type="dxa"/>
            <w:gridSpan w:val="3"/>
            <w:tcBorders>
              <w:bottom w:val="single" w:sz="4" w:space="0" w:color="auto"/>
            </w:tcBorders>
          </w:tcPr>
          <w:p w14:paraId="0C170A64" w14:textId="7C9269F8" w:rsidR="009A7309" w:rsidRPr="009948B3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3634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240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 Vizuālās mākslas </w:t>
            </w:r>
          </w:p>
          <w:p w14:paraId="6AF6565F" w14:textId="503F2190" w:rsidR="009A7309" w:rsidRPr="009948B3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5864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240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 Vizuāli plastiskās mākslas </w:t>
            </w:r>
          </w:p>
          <w:p w14:paraId="075C759F" w14:textId="77777777" w:rsidR="009A7309" w:rsidRPr="009948B3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7339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 Dizaina </w:t>
            </w:r>
          </w:p>
          <w:p w14:paraId="01191907" w14:textId="77777777" w:rsidR="009A7309" w:rsidRPr="009948B3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1277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 Audio-vizuālās mediju mākslas </w:t>
            </w:r>
          </w:p>
          <w:p w14:paraId="3AE1C0DD" w14:textId="77777777" w:rsidR="009A7309" w:rsidRPr="009948B3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3435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 Mākslas zinātnes</w:t>
            </w:r>
          </w:p>
        </w:tc>
      </w:tr>
      <w:tr w:rsidR="009A7309" w:rsidRPr="007348F1" w14:paraId="0BC369B5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3370F" w14:textId="2FDB1040" w:rsidR="009A7309" w:rsidRPr="00D4398E" w:rsidRDefault="009A7309" w:rsidP="0086492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Apakšnozare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8E429B8" w14:textId="6F4032E0" w:rsidR="009A7309" w:rsidRPr="00D4398E" w:rsidRDefault="009A7309" w:rsidP="009A7309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0236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Glezniecība</w:t>
            </w:r>
          </w:p>
        </w:tc>
        <w:tc>
          <w:tcPr>
            <w:tcW w:w="3685" w:type="dxa"/>
          </w:tcPr>
          <w:p w14:paraId="04214792" w14:textId="31B5BE42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58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Met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āla dizains</w:t>
            </w:r>
          </w:p>
        </w:tc>
      </w:tr>
      <w:tr w:rsidR="009A7309" w:rsidRPr="007348F1" w14:paraId="6E35CFA5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B09" w14:textId="020B4630" w:rsidR="009A7309" w:rsidRPr="00D4398E" w:rsidRDefault="009A7309" w:rsidP="009A730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A340A5" w14:textId="1E2766CE" w:rsidR="009A7309" w:rsidRPr="00D4398E" w:rsidRDefault="009A7309" w:rsidP="009A7309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6127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Grafika</w:t>
            </w:r>
          </w:p>
        </w:tc>
        <w:tc>
          <w:tcPr>
            <w:tcW w:w="3685" w:type="dxa"/>
          </w:tcPr>
          <w:p w14:paraId="5DF3D4C1" w14:textId="3E742605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263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Fun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kcionālais dizains</w:t>
            </w:r>
          </w:p>
        </w:tc>
      </w:tr>
      <w:tr w:rsidR="009A7309" w:rsidRPr="007348F1" w14:paraId="4EBF4AF2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BDD7C" w14:textId="7777777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1CB124" w14:textId="222F6939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726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Tēlniecība</w:t>
            </w:r>
          </w:p>
        </w:tc>
        <w:tc>
          <w:tcPr>
            <w:tcW w:w="3685" w:type="dxa"/>
          </w:tcPr>
          <w:p w14:paraId="61C49CC6" w14:textId="70D6CF9C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933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Modes dizains</w:t>
            </w:r>
          </w:p>
        </w:tc>
      </w:tr>
      <w:tr w:rsidR="009A7309" w:rsidRPr="007348F1" w14:paraId="1DACDF84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AF8CA" w14:textId="7777777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170CD1" w14:textId="61771FAB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02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Keramika</w:t>
            </w:r>
          </w:p>
        </w:tc>
        <w:tc>
          <w:tcPr>
            <w:tcW w:w="3685" w:type="dxa"/>
          </w:tcPr>
          <w:p w14:paraId="54536094" w14:textId="72DC8735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53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Vides māksla</w:t>
            </w:r>
          </w:p>
        </w:tc>
      </w:tr>
      <w:tr w:rsidR="009A7309" w:rsidRPr="007348F1" w14:paraId="68B1E563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784F3" w14:textId="7777777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842862" w14:textId="089E90D2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5833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Stikla māksla</w:t>
            </w:r>
          </w:p>
        </w:tc>
        <w:tc>
          <w:tcPr>
            <w:tcW w:w="3685" w:type="dxa"/>
          </w:tcPr>
          <w:p w14:paraId="440E03BB" w14:textId="391E7063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985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Vi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zuālā komunikācija</w:t>
            </w:r>
          </w:p>
        </w:tc>
      </w:tr>
      <w:tr w:rsidR="009A7309" w:rsidRPr="007348F1" w14:paraId="7DE542BC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9F99C" w14:textId="7777777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8A985B3" w14:textId="524F6AFC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20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Tekstila māksla</w:t>
            </w:r>
          </w:p>
        </w:tc>
        <w:tc>
          <w:tcPr>
            <w:tcW w:w="3685" w:type="dxa"/>
          </w:tcPr>
          <w:p w14:paraId="1A7B0E6E" w14:textId="03F7B93B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578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KAS</w:t>
            </w:r>
          </w:p>
        </w:tc>
      </w:tr>
      <w:tr w:rsidR="009A7309" w:rsidRPr="007348F1" w14:paraId="54C46B11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53733" w14:textId="7777777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B03770B" w14:textId="1D3ACF1F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841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Rest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aurācija</w:t>
            </w:r>
          </w:p>
        </w:tc>
        <w:tc>
          <w:tcPr>
            <w:tcW w:w="3685" w:type="dxa"/>
          </w:tcPr>
          <w:p w14:paraId="5EFAC0D4" w14:textId="575C8B9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098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Mākslas vēsture un teorija</w:t>
            </w:r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9A7309" w:rsidRPr="007348F1" w14:paraId="1ED3C5DB" w14:textId="77777777" w:rsidTr="0086492E">
        <w:trPr>
          <w:gridAfter w:val="1"/>
          <w:wAfter w:w="68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003" w14:textId="77777777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C4DDBF" w14:textId="63337CCC" w:rsidR="009A7309" w:rsidRPr="009A7309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332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398E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 xml:space="preserve"> Scen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ogrāfija</w:t>
            </w:r>
          </w:p>
        </w:tc>
        <w:tc>
          <w:tcPr>
            <w:tcW w:w="3685" w:type="dxa"/>
          </w:tcPr>
          <w:p w14:paraId="6E7BCF7C" w14:textId="66B1A5F1" w:rsidR="009A7309" w:rsidRPr="00D4398E" w:rsidRDefault="009A7309" w:rsidP="009A730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4398E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zuālā komunikācija</w:t>
            </w:r>
          </w:p>
        </w:tc>
      </w:tr>
      <w:tr w:rsidR="009A7309" w:rsidRPr="007348F1" w14:paraId="3043D476" w14:textId="77777777" w:rsidTr="0086492E">
        <w:trPr>
          <w:gridAfter w:val="1"/>
          <w:wAfter w:w="68" w:type="dxa"/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A7E" w14:textId="37B7EF6D" w:rsidR="009A7309" w:rsidRPr="00D4398E" w:rsidRDefault="009A7309" w:rsidP="0086492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>Pašreizējais studiju līmenis</w:t>
            </w:r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29E" w14:textId="44EEAB08" w:rsidR="009A7309" w:rsidRPr="00D4398E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9537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sz w:val="22"/>
                <w:szCs w:val="22"/>
              </w:rPr>
              <w:t xml:space="preserve"> </w:t>
            </w:r>
            <w:r w:rsidRPr="009948B3">
              <w:rPr>
                <w:rFonts w:ascii="Arial" w:hAnsi="Arial" w:cs="Arial"/>
                <w:sz w:val="22"/>
                <w:szCs w:val="22"/>
              </w:rPr>
              <w:t xml:space="preserve">Bakalaura (BA)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787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90240">
              <w:rPr>
                <w:rFonts w:ascii="Arial" w:hAnsi="Arial" w:cs="Arial"/>
                <w:sz w:val="22"/>
                <w:szCs w:val="22"/>
              </w:rPr>
              <w:t xml:space="preserve"> Maģistra (MA)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48B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0928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 Doktorantūra</w:t>
            </w:r>
          </w:p>
        </w:tc>
      </w:tr>
      <w:tr w:rsidR="009A7309" w:rsidRPr="007348F1" w14:paraId="22107283" w14:textId="77777777" w:rsidTr="0086492E">
        <w:trPr>
          <w:gridAfter w:val="1"/>
          <w:wAfter w:w="68" w:type="dxa"/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095" w14:textId="77777777" w:rsidR="009A7309" w:rsidRPr="009948B3" w:rsidRDefault="009A7309" w:rsidP="009A730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948B3">
              <w:rPr>
                <w:rFonts w:ascii="Arial" w:hAnsi="Arial" w:cs="Arial"/>
                <w:b/>
                <w:sz w:val="22"/>
                <w:szCs w:val="22"/>
              </w:rPr>
              <w:t xml:space="preserve">Kurss </w:t>
            </w:r>
          </w:p>
          <w:p w14:paraId="353A7D46" w14:textId="20F8E3A2" w:rsidR="009A7309" w:rsidRPr="00D4398E" w:rsidRDefault="009A7309" w:rsidP="0086492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812" w14:textId="42779E2A" w:rsidR="009A7309" w:rsidRPr="00D90240" w:rsidRDefault="009A7309" w:rsidP="0086492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0066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1.kurss </w:t>
            </w:r>
            <w:r w:rsidR="00D902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48B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4904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2.kurss  </w:t>
            </w:r>
            <w:r w:rsidR="00D90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48B3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6181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 xml:space="preserve">3.kurss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9661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948B3">
              <w:rPr>
                <w:rFonts w:ascii="Arial" w:hAnsi="Arial" w:cs="Arial"/>
                <w:sz w:val="22"/>
                <w:szCs w:val="22"/>
              </w:rPr>
              <w:t>4.kurss</w:t>
            </w:r>
          </w:p>
        </w:tc>
      </w:tr>
    </w:tbl>
    <w:p w14:paraId="5463F6DB" w14:textId="77777777" w:rsidR="009A7309" w:rsidRDefault="009A7309" w:rsidP="00D854BB">
      <w:pPr>
        <w:spacing w:after="0"/>
        <w:rPr>
          <w:rFonts w:ascii="Arial" w:hAnsi="Arial" w:cs="Arial"/>
          <w:b/>
          <w:caps/>
          <w:sz w:val="8"/>
          <w:szCs w:val="8"/>
        </w:rPr>
      </w:pPr>
    </w:p>
    <w:p w14:paraId="1A0222CD" w14:textId="77777777" w:rsidR="009A7309" w:rsidRDefault="009A7309" w:rsidP="00D854BB">
      <w:pPr>
        <w:spacing w:after="0"/>
        <w:rPr>
          <w:rFonts w:ascii="Arial" w:hAnsi="Arial" w:cs="Arial"/>
          <w:b/>
          <w:caps/>
          <w:sz w:val="8"/>
          <w:szCs w:val="8"/>
        </w:rPr>
      </w:pPr>
    </w:p>
    <w:p w14:paraId="5EFDD3E2" w14:textId="77777777" w:rsidR="009A7309" w:rsidRDefault="009A7309" w:rsidP="00D854BB">
      <w:pPr>
        <w:spacing w:after="0"/>
        <w:rPr>
          <w:rFonts w:ascii="Arial" w:hAnsi="Arial" w:cs="Arial"/>
          <w:b/>
          <w:caps/>
          <w:sz w:val="8"/>
          <w:szCs w:val="8"/>
        </w:rPr>
      </w:pPr>
    </w:p>
    <w:p w14:paraId="4AB674E5" w14:textId="77777777" w:rsidR="009A7309" w:rsidRDefault="009A7309" w:rsidP="00D854BB">
      <w:pPr>
        <w:spacing w:after="0"/>
        <w:rPr>
          <w:rFonts w:ascii="Arial" w:hAnsi="Arial" w:cs="Arial"/>
          <w:b/>
          <w:caps/>
          <w:sz w:val="8"/>
          <w:szCs w:val="8"/>
        </w:rPr>
      </w:pPr>
    </w:p>
    <w:p w14:paraId="54AF4F54" w14:textId="77777777" w:rsidR="009A7309" w:rsidRPr="00987DC5" w:rsidRDefault="009A7309" w:rsidP="00D854BB">
      <w:pPr>
        <w:spacing w:after="0"/>
        <w:rPr>
          <w:rFonts w:ascii="Arial" w:hAnsi="Arial" w:cs="Arial"/>
          <w:b/>
          <w:caps/>
          <w:sz w:val="8"/>
          <w:szCs w:val="8"/>
        </w:rPr>
      </w:pPr>
    </w:p>
    <w:p w14:paraId="6866FF28" w14:textId="77777777" w:rsidR="00D854BB" w:rsidRDefault="00D854BB" w:rsidP="00D854BB">
      <w:pPr>
        <w:spacing w:after="0"/>
        <w:rPr>
          <w:rFonts w:ascii="Arial" w:hAnsi="Arial" w:cs="Arial"/>
          <w:b/>
          <w:caps/>
          <w:color w:val="000000"/>
        </w:rPr>
      </w:pPr>
    </w:p>
    <w:p w14:paraId="52579957" w14:textId="011DFE06" w:rsidR="00D854BB" w:rsidRPr="00AE3BE3" w:rsidRDefault="00D854BB" w:rsidP="00D854BB">
      <w:pPr>
        <w:spacing w:after="0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lastRenderedPageBreak/>
        <w:t>INFORMĀCIJA PAR PRAKSES VIETU ĀRVALSTĪS:</w:t>
      </w:r>
    </w:p>
    <w:p w14:paraId="05A28975" w14:textId="76A6CEDE" w:rsidR="00D854BB" w:rsidRDefault="00401D6E" w:rsidP="00D854BB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E6558" wp14:editId="45675FBE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5610225" cy="0"/>
                <wp:effectExtent l="0" t="1905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2pt" to="441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p w14:paraId="478001BB" w14:textId="77777777" w:rsidR="00D854BB" w:rsidRPr="00987DC5" w:rsidRDefault="00D854BB" w:rsidP="00D854BB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47"/>
      </w:tblGrid>
      <w:tr w:rsidR="00D854BB" w:rsidRPr="008B404D" w14:paraId="704D7A87" w14:textId="77777777" w:rsidTr="004654E1">
        <w:tc>
          <w:tcPr>
            <w:tcW w:w="2376" w:type="dxa"/>
          </w:tcPr>
          <w:p w14:paraId="14CF2D91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Organizācijas nosaukums</w:t>
            </w:r>
          </w:p>
        </w:tc>
        <w:tc>
          <w:tcPr>
            <w:tcW w:w="6447" w:type="dxa"/>
          </w:tcPr>
          <w:p w14:paraId="6B13C3DA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4520E21E" w14:textId="77777777" w:rsidTr="004654E1">
        <w:tc>
          <w:tcPr>
            <w:tcW w:w="2376" w:type="dxa"/>
          </w:tcPr>
          <w:p w14:paraId="6762824E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Organizācijas darbības veids</w:t>
            </w:r>
          </w:p>
        </w:tc>
        <w:tc>
          <w:tcPr>
            <w:tcW w:w="6447" w:type="dxa"/>
          </w:tcPr>
          <w:p w14:paraId="492DCE84" w14:textId="77777777" w:rsidR="00D854BB" w:rsidRDefault="00D854BB" w:rsidP="00D854BB">
            <w:pPr>
              <w:spacing w:after="0"/>
              <w:rPr>
                <w:rFonts w:ascii="Arial" w:hAnsi="Arial" w:cs="Arial"/>
              </w:rPr>
            </w:pPr>
          </w:p>
          <w:p w14:paraId="7D58722B" w14:textId="77777777" w:rsidR="00D854BB" w:rsidRPr="00652F7F" w:rsidRDefault="00D854BB" w:rsidP="00D854BB">
            <w:pPr>
              <w:spacing w:after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652F7F">
              <w:rPr>
                <w:rFonts w:ascii="Arial" w:hAnsi="Arial" w:cs="Arial"/>
                <w:color w:val="BFBFBF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piemēram: </w:t>
            </w:r>
            <w:r w:rsidRPr="00652F7F">
              <w:rPr>
                <w:rFonts w:ascii="Arial" w:hAnsi="Arial" w:cs="Arial"/>
                <w:color w:val="BFBFBF"/>
                <w:sz w:val="16"/>
                <w:szCs w:val="16"/>
              </w:rPr>
              <w:t xml:space="preserve">galerija/ dizaina studija/ multimediju kompānija/ </w:t>
            </w:r>
            <w:r>
              <w:rPr>
                <w:rFonts w:ascii="Arial" w:hAnsi="Arial" w:cs="Arial"/>
                <w:color w:val="BFBFBF"/>
                <w:sz w:val="16"/>
                <w:szCs w:val="16"/>
              </w:rPr>
              <w:t xml:space="preserve">fonds/ uzņēmums/ </w:t>
            </w:r>
            <w:r w:rsidRPr="00652F7F">
              <w:rPr>
                <w:rFonts w:ascii="Arial" w:hAnsi="Arial" w:cs="Arial"/>
                <w:color w:val="BFBFBF"/>
                <w:sz w:val="16"/>
                <w:szCs w:val="16"/>
              </w:rPr>
              <w:t>utt.)</w:t>
            </w:r>
          </w:p>
        </w:tc>
      </w:tr>
      <w:tr w:rsidR="00D854BB" w:rsidRPr="008B404D" w14:paraId="248CA629" w14:textId="77777777" w:rsidTr="004654E1">
        <w:tc>
          <w:tcPr>
            <w:tcW w:w="2376" w:type="dxa"/>
          </w:tcPr>
          <w:p w14:paraId="198F748A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 xml:space="preserve">Mājaslapa </w:t>
            </w:r>
          </w:p>
          <w:p w14:paraId="2F768B3B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71C819A4" w14:textId="77777777" w:rsidR="00D854BB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64152010" w14:textId="77777777" w:rsidTr="004654E1">
        <w:tc>
          <w:tcPr>
            <w:tcW w:w="2376" w:type="dxa"/>
          </w:tcPr>
          <w:p w14:paraId="42CF36DB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Valsts</w:t>
            </w:r>
          </w:p>
          <w:p w14:paraId="22783FBC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7A31D068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29BE3F49" w14:textId="77777777" w:rsidTr="004654E1">
        <w:tc>
          <w:tcPr>
            <w:tcW w:w="2376" w:type="dxa"/>
          </w:tcPr>
          <w:p w14:paraId="197BF070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Pilsēta</w:t>
            </w:r>
          </w:p>
          <w:p w14:paraId="42C3BE5F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6A6B1980" w14:textId="77777777" w:rsidR="00D854BB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6B5574E2" w14:textId="77777777" w:rsidTr="004654E1">
        <w:tc>
          <w:tcPr>
            <w:tcW w:w="2376" w:type="dxa"/>
          </w:tcPr>
          <w:p w14:paraId="028E89B2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Adrese</w:t>
            </w:r>
          </w:p>
          <w:p w14:paraId="314531A7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468EB228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62E088D6" w14:textId="77777777" w:rsidTr="004654E1">
        <w:tc>
          <w:tcPr>
            <w:tcW w:w="2376" w:type="dxa"/>
          </w:tcPr>
          <w:p w14:paraId="4871DF76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 xml:space="preserve">Kontaktpersona </w:t>
            </w:r>
          </w:p>
          <w:p w14:paraId="53969825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(vārds, uzvārds)</w:t>
            </w:r>
          </w:p>
        </w:tc>
        <w:tc>
          <w:tcPr>
            <w:tcW w:w="6447" w:type="dxa"/>
          </w:tcPr>
          <w:p w14:paraId="53579AF5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47875690" w14:textId="77777777" w:rsidTr="004654E1">
        <w:tc>
          <w:tcPr>
            <w:tcW w:w="2376" w:type="dxa"/>
          </w:tcPr>
          <w:p w14:paraId="5AEE5FCB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E-pasts</w:t>
            </w:r>
          </w:p>
          <w:p w14:paraId="05DDD7B9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AA99A0B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4DC31E18" w14:textId="77777777" w:rsidTr="004654E1">
        <w:tc>
          <w:tcPr>
            <w:tcW w:w="2376" w:type="dxa"/>
          </w:tcPr>
          <w:p w14:paraId="2E109F7D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Telefona numurs</w:t>
            </w:r>
          </w:p>
          <w:p w14:paraId="4EC35BB2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37A19AF9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7AE3ADF3" w14:textId="77777777" w:rsidTr="004654E1">
        <w:trPr>
          <w:trHeight w:val="397"/>
        </w:trPr>
        <w:tc>
          <w:tcPr>
            <w:tcW w:w="2376" w:type="dxa"/>
          </w:tcPr>
          <w:p w14:paraId="51665E2D" w14:textId="77777777" w:rsidR="00D854BB" w:rsidRPr="00E549C9" w:rsidRDefault="00D854BB" w:rsidP="000623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Plānotais prakses periods (datumi)</w:t>
            </w:r>
          </w:p>
        </w:tc>
        <w:tc>
          <w:tcPr>
            <w:tcW w:w="6447" w:type="dxa"/>
          </w:tcPr>
          <w:p w14:paraId="5F37CDEC" w14:textId="77777777" w:rsidR="00D854BB" w:rsidRPr="00E16476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184F6F3F" w14:textId="77777777" w:rsidTr="004654E1">
        <w:trPr>
          <w:trHeight w:val="397"/>
        </w:trPr>
        <w:tc>
          <w:tcPr>
            <w:tcW w:w="2376" w:type="dxa"/>
          </w:tcPr>
          <w:p w14:paraId="0B952D9B" w14:textId="77777777" w:rsidR="00D854BB" w:rsidRPr="00E549C9" w:rsidRDefault="00D854BB" w:rsidP="00D854B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Studenta ieņemamais amats</w:t>
            </w:r>
          </w:p>
        </w:tc>
        <w:tc>
          <w:tcPr>
            <w:tcW w:w="6447" w:type="dxa"/>
          </w:tcPr>
          <w:p w14:paraId="75033D31" w14:textId="77777777" w:rsidR="00D854BB" w:rsidRPr="00E16476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  <w:tr w:rsidR="00D854BB" w:rsidRPr="008B404D" w14:paraId="03B68CBE" w14:textId="77777777" w:rsidTr="004654E1">
        <w:tc>
          <w:tcPr>
            <w:tcW w:w="2376" w:type="dxa"/>
          </w:tcPr>
          <w:p w14:paraId="3A6B93B0" w14:textId="77777777" w:rsidR="00D854BB" w:rsidRPr="00E549C9" w:rsidRDefault="00D854BB" w:rsidP="000623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549C9">
              <w:rPr>
                <w:rFonts w:ascii="Arial" w:hAnsi="Arial" w:cs="Arial"/>
                <w:b/>
                <w:sz w:val="22"/>
                <w:szCs w:val="22"/>
              </w:rPr>
              <w:t>Pienākumi un uzdevumi prakses laikā</w:t>
            </w:r>
          </w:p>
        </w:tc>
        <w:tc>
          <w:tcPr>
            <w:tcW w:w="6447" w:type="dxa"/>
          </w:tcPr>
          <w:p w14:paraId="4C0D8B92" w14:textId="77777777" w:rsidR="00D854BB" w:rsidRDefault="00D854BB" w:rsidP="00D854BB">
            <w:pPr>
              <w:spacing w:after="0"/>
              <w:rPr>
                <w:rFonts w:ascii="Arial" w:hAnsi="Arial" w:cs="Arial"/>
              </w:rPr>
            </w:pPr>
          </w:p>
          <w:p w14:paraId="3EB04890" w14:textId="77777777" w:rsidR="00D854BB" w:rsidRDefault="00D854BB" w:rsidP="00D854BB">
            <w:pPr>
              <w:spacing w:after="0"/>
              <w:rPr>
                <w:rFonts w:ascii="Arial" w:hAnsi="Arial" w:cs="Arial"/>
              </w:rPr>
            </w:pPr>
          </w:p>
          <w:p w14:paraId="0BDCA511" w14:textId="77777777" w:rsidR="00D854BB" w:rsidRDefault="00D854BB" w:rsidP="00D854BB">
            <w:pPr>
              <w:spacing w:after="0"/>
              <w:rPr>
                <w:rFonts w:ascii="Arial" w:hAnsi="Arial" w:cs="Arial"/>
              </w:rPr>
            </w:pPr>
          </w:p>
          <w:p w14:paraId="2AB52E1B" w14:textId="77777777" w:rsidR="00D854BB" w:rsidRPr="008B404D" w:rsidRDefault="00D854BB" w:rsidP="00D854B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73BFFF8" w14:textId="77777777" w:rsidR="00D854BB" w:rsidRDefault="00D854BB" w:rsidP="00D854BB">
      <w:pPr>
        <w:spacing w:after="0"/>
        <w:rPr>
          <w:rFonts w:ascii="Arial" w:hAnsi="Arial" w:cs="Arial"/>
        </w:rPr>
      </w:pPr>
    </w:p>
    <w:p w14:paraId="13D79D7F" w14:textId="77777777" w:rsidR="00D854BB" w:rsidRDefault="00D854BB" w:rsidP="00D854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VALODU ZINĀŠANAS: </w:t>
      </w:r>
    </w:p>
    <w:p w14:paraId="51C1C0CA" w14:textId="3CCEA203" w:rsidR="00D854BB" w:rsidRPr="00FA7F88" w:rsidRDefault="00D854BB" w:rsidP="00D854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ADD8" wp14:editId="29D0D5A4">
                <wp:simplePos x="0" y="0"/>
                <wp:positionH relativeFrom="column">
                  <wp:posOffset>-22860</wp:posOffset>
                </wp:positionH>
                <wp:positionV relativeFrom="paragraph">
                  <wp:posOffset>35560</wp:posOffset>
                </wp:positionV>
                <wp:extent cx="5629275" cy="0"/>
                <wp:effectExtent l="0" t="1905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8pt" to="44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p w14:paraId="110DF34E" w14:textId="77777777" w:rsidR="00D854BB" w:rsidRPr="00E549C9" w:rsidRDefault="00D854BB" w:rsidP="00D854BB">
      <w:pPr>
        <w:spacing w:after="0"/>
        <w:rPr>
          <w:rFonts w:ascii="Arial" w:hAnsi="Arial" w:cs="Arial"/>
          <w:sz w:val="22"/>
          <w:szCs w:val="22"/>
        </w:rPr>
      </w:pPr>
      <w:r w:rsidRPr="00E549C9">
        <w:rPr>
          <w:rFonts w:ascii="Arial" w:hAnsi="Arial" w:cs="Arial"/>
          <w:b/>
          <w:sz w:val="22"/>
          <w:szCs w:val="22"/>
        </w:rPr>
        <w:t xml:space="preserve">Dzimtā valoda: </w:t>
      </w:r>
      <w:r w:rsidRPr="00E549C9">
        <w:rPr>
          <w:rFonts w:ascii="Arial" w:hAnsi="Arial" w:cs="Arial"/>
          <w:sz w:val="22"/>
          <w:szCs w:val="22"/>
        </w:rPr>
        <w:t>.....................................</w:t>
      </w:r>
    </w:p>
    <w:p w14:paraId="5F3BBCB8" w14:textId="77777777" w:rsidR="00D854BB" w:rsidRPr="00E549C9" w:rsidRDefault="00D854BB" w:rsidP="00D854BB">
      <w:pPr>
        <w:spacing w:after="0"/>
        <w:rPr>
          <w:rFonts w:ascii="Arial" w:hAnsi="Arial" w:cs="Arial"/>
          <w:sz w:val="22"/>
          <w:szCs w:val="22"/>
        </w:rPr>
      </w:pPr>
    </w:p>
    <w:p w14:paraId="11C3C054" w14:textId="77777777" w:rsidR="00D854BB" w:rsidRPr="00E549C9" w:rsidRDefault="00D854BB" w:rsidP="00D854BB">
      <w:pPr>
        <w:spacing w:after="0"/>
        <w:rPr>
          <w:rFonts w:ascii="Arial" w:hAnsi="Arial" w:cs="Arial"/>
          <w:b/>
          <w:sz w:val="22"/>
          <w:szCs w:val="22"/>
        </w:rPr>
      </w:pPr>
      <w:r w:rsidRPr="00E549C9">
        <w:rPr>
          <w:rFonts w:ascii="Arial" w:hAnsi="Arial" w:cs="Arial"/>
          <w:b/>
          <w:sz w:val="22"/>
          <w:szCs w:val="22"/>
        </w:rPr>
        <w:t>Svešvalodu zināšanas: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985"/>
      </w:tblGrid>
      <w:tr w:rsidR="00D854BB" w:rsidRPr="00901E04" w14:paraId="43AFE2B1" w14:textId="77777777" w:rsidTr="00401D6E">
        <w:trPr>
          <w:trHeight w:val="592"/>
        </w:trPr>
        <w:tc>
          <w:tcPr>
            <w:tcW w:w="2376" w:type="dxa"/>
          </w:tcPr>
          <w:p w14:paraId="1DB6160F" w14:textId="77777777" w:rsidR="00D854BB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D78F21F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Svešvaloda</w:t>
            </w:r>
          </w:p>
        </w:tc>
        <w:tc>
          <w:tcPr>
            <w:tcW w:w="2410" w:type="dxa"/>
          </w:tcPr>
          <w:p w14:paraId="53ED83B3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Pamatlīmenis</w:t>
            </w:r>
          </w:p>
          <w:p w14:paraId="59E24E35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(A1 un A2)*</w:t>
            </w:r>
          </w:p>
        </w:tc>
        <w:tc>
          <w:tcPr>
            <w:tcW w:w="2126" w:type="dxa"/>
          </w:tcPr>
          <w:p w14:paraId="59DF1B79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Vidējais līmenis</w:t>
            </w:r>
          </w:p>
          <w:p w14:paraId="5F2DD117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(B1 un B2)*</w:t>
            </w:r>
          </w:p>
        </w:tc>
        <w:tc>
          <w:tcPr>
            <w:tcW w:w="1985" w:type="dxa"/>
          </w:tcPr>
          <w:p w14:paraId="7BBB3AEA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Augstākais līmenis</w:t>
            </w:r>
          </w:p>
          <w:p w14:paraId="58D021DC" w14:textId="77777777" w:rsidR="00D854BB" w:rsidRPr="00901E04" w:rsidRDefault="00D854BB" w:rsidP="00D854BB">
            <w:pPr>
              <w:spacing w:after="0"/>
              <w:jc w:val="center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(C1 un C2)*</w:t>
            </w:r>
          </w:p>
        </w:tc>
      </w:tr>
      <w:tr w:rsidR="00D854BB" w:rsidRPr="00901E04" w14:paraId="68C118B8" w14:textId="77777777" w:rsidTr="00401D6E">
        <w:tc>
          <w:tcPr>
            <w:tcW w:w="2376" w:type="dxa"/>
          </w:tcPr>
          <w:p w14:paraId="4D987E1C" w14:textId="77777777" w:rsidR="00D854BB" w:rsidRPr="00901E04" w:rsidRDefault="00D854BB" w:rsidP="00D854BB">
            <w:pPr>
              <w:spacing w:after="0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Angļu</w:t>
            </w:r>
          </w:p>
        </w:tc>
        <w:tc>
          <w:tcPr>
            <w:tcW w:w="2410" w:type="dxa"/>
          </w:tcPr>
          <w:p w14:paraId="6E2AE1E5" w14:textId="1414ED36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5207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E28F357" w14:textId="5E0B426C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920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40C590E" w14:textId="17DDF89C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7203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854BB" w:rsidRPr="00901E04" w14:paraId="2D8AF05C" w14:textId="77777777" w:rsidTr="00401D6E">
        <w:tc>
          <w:tcPr>
            <w:tcW w:w="2376" w:type="dxa"/>
          </w:tcPr>
          <w:p w14:paraId="52DE323E" w14:textId="77777777" w:rsidR="00D854BB" w:rsidRPr="00901E04" w:rsidRDefault="00D854BB" w:rsidP="00D854BB">
            <w:pPr>
              <w:spacing w:after="0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Vācu</w:t>
            </w:r>
          </w:p>
        </w:tc>
        <w:tc>
          <w:tcPr>
            <w:tcW w:w="2410" w:type="dxa"/>
          </w:tcPr>
          <w:p w14:paraId="313A67D7" w14:textId="25B8C3D4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2207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8AE6B7D" w14:textId="53FE7E77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3156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65E5FB8" w14:textId="46C20AF4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7291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854BB" w:rsidRPr="00901E04" w14:paraId="728AB82C" w14:textId="77777777" w:rsidTr="00401D6E">
        <w:tc>
          <w:tcPr>
            <w:tcW w:w="2376" w:type="dxa"/>
          </w:tcPr>
          <w:p w14:paraId="4633BD15" w14:textId="77777777" w:rsidR="00D854BB" w:rsidRPr="00901E04" w:rsidRDefault="00D854BB" w:rsidP="00D854BB">
            <w:pPr>
              <w:spacing w:after="0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Spāņu</w:t>
            </w:r>
          </w:p>
        </w:tc>
        <w:tc>
          <w:tcPr>
            <w:tcW w:w="2410" w:type="dxa"/>
          </w:tcPr>
          <w:p w14:paraId="49E9A94B" w14:textId="686E5438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5774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41073D8" w14:textId="7898BF43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72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638F7E4" w14:textId="3210B470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0423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854BB" w:rsidRPr="00901E04" w14:paraId="35D8D7AC" w14:textId="77777777" w:rsidTr="00401D6E">
        <w:tc>
          <w:tcPr>
            <w:tcW w:w="2376" w:type="dxa"/>
          </w:tcPr>
          <w:p w14:paraId="4EC861BA" w14:textId="77777777" w:rsidR="00D854BB" w:rsidRPr="00901E04" w:rsidRDefault="00D854BB" w:rsidP="00D854BB">
            <w:pPr>
              <w:spacing w:after="0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Franču</w:t>
            </w:r>
          </w:p>
        </w:tc>
        <w:tc>
          <w:tcPr>
            <w:tcW w:w="2410" w:type="dxa"/>
          </w:tcPr>
          <w:p w14:paraId="7859EC11" w14:textId="44AA4D42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858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CC23DAA" w14:textId="65906B29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281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2C47568" w14:textId="3CC0FC60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470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854BB" w:rsidRPr="00901E04" w14:paraId="45F7543B" w14:textId="77777777" w:rsidTr="00401D6E">
        <w:tc>
          <w:tcPr>
            <w:tcW w:w="2376" w:type="dxa"/>
          </w:tcPr>
          <w:p w14:paraId="5AD6A07F" w14:textId="77777777" w:rsidR="00D854BB" w:rsidRPr="00901E04" w:rsidRDefault="00D854BB" w:rsidP="00D854BB">
            <w:pPr>
              <w:spacing w:after="0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Itāļu</w:t>
            </w:r>
          </w:p>
        </w:tc>
        <w:tc>
          <w:tcPr>
            <w:tcW w:w="2410" w:type="dxa"/>
          </w:tcPr>
          <w:p w14:paraId="76D81F1F" w14:textId="349D5A67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7716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C2ED32F" w14:textId="76CAA7E1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1113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B6893B6" w14:textId="01B56993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9059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854BB" w:rsidRPr="00901E04" w14:paraId="63B6E229" w14:textId="77777777" w:rsidTr="00401D6E">
        <w:tc>
          <w:tcPr>
            <w:tcW w:w="2376" w:type="dxa"/>
          </w:tcPr>
          <w:p w14:paraId="3C672E3B" w14:textId="77777777" w:rsidR="00D854BB" w:rsidRPr="00901E04" w:rsidRDefault="00D854BB" w:rsidP="00D854BB">
            <w:pPr>
              <w:spacing w:after="0"/>
              <w:rPr>
                <w:rFonts w:ascii="Arial" w:hAnsi="Arial" w:cs="Arial"/>
              </w:rPr>
            </w:pPr>
            <w:r w:rsidRPr="00901E04">
              <w:rPr>
                <w:rFonts w:ascii="Arial" w:hAnsi="Arial" w:cs="Arial"/>
              </w:rPr>
              <w:t>Cita (</w:t>
            </w:r>
            <w:r>
              <w:rPr>
                <w:rFonts w:ascii="Arial" w:hAnsi="Arial" w:cs="Arial"/>
              </w:rPr>
              <w:t>..................</w:t>
            </w:r>
            <w:r w:rsidRPr="00901E04">
              <w:rPr>
                <w:rFonts w:ascii="Arial" w:hAnsi="Arial" w:cs="Arial"/>
              </w:rPr>
              <w:t xml:space="preserve">)    </w:t>
            </w:r>
          </w:p>
        </w:tc>
        <w:tc>
          <w:tcPr>
            <w:tcW w:w="2410" w:type="dxa"/>
          </w:tcPr>
          <w:p w14:paraId="5D655C42" w14:textId="1542BC60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3247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4912D1E" w14:textId="2909DB7F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20813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07C82E9" w14:textId="654F93FD" w:rsidR="00D854BB" w:rsidRPr="00901E04" w:rsidRDefault="002C225B" w:rsidP="00D854BB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3182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A0F1D9A" w14:textId="77777777" w:rsidR="00D854BB" w:rsidRPr="00C32AAB" w:rsidRDefault="00D854BB" w:rsidP="00D854BB">
      <w:pPr>
        <w:spacing w:after="0"/>
        <w:rPr>
          <w:rFonts w:ascii="Arial" w:hAnsi="Arial" w:cs="Arial"/>
          <w:sz w:val="20"/>
        </w:rPr>
      </w:pPr>
      <w:r w:rsidRPr="00C32AAB">
        <w:rPr>
          <w:rFonts w:ascii="Arial" w:hAnsi="Arial" w:cs="Arial"/>
          <w:sz w:val="20"/>
        </w:rPr>
        <w:t>*</w:t>
      </w:r>
      <w:r w:rsidRPr="00B22189">
        <w:rPr>
          <w:rFonts w:ascii="Arial" w:hAnsi="Arial" w:cs="Arial"/>
          <w:sz w:val="16"/>
          <w:szCs w:val="16"/>
        </w:rPr>
        <w:t xml:space="preserve">Zināšanu līmeņi atzīmēti atbilstoši „Eiropas kopīgajās pamatnostādnēs valodu apguvei” noteiktajiem līmeņiem. </w:t>
      </w:r>
      <w:r>
        <w:rPr>
          <w:rFonts w:ascii="Arial" w:hAnsi="Arial" w:cs="Arial"/>
          <w:sz w:val="16"/>
          <w:szCs w:val="16"/>
        </w:rPr>
        <w:t>Detalizētāku</w:t>
      </w:r>
      <w:r w:rsidRPr="00B22189">
        <w:rPr>
          <w:rFonts w:ascii="Arial" w:hAnsi="Arial" w:cs="Arial"/>
          <w:sz w:val="16"/>
          <w:szCs w:val="16"/>
        </w:rPr>
        <w:t xml:space="preserve"> valodu līmeņu aprakstu </w:t>
      </w:r>
      <w:r>
        <w:rPr>
          <w:rFonts w:ascii="Arial" w:hAnsi="Arial" w:cs="Arial"/>
          <w:sz w:val="16"/>
          <w:szCs w:val="16"/>
        </w:rPr>
        <w:t xml:space="preserve">skatīt </w:t>
      </w:r>
      <w:r w:rsidRPr="00B22189">
        <w:rPr>
          <w:rFonts w:ascii="Arial" w:hAnsi="Arial" w:cs="Arial"/>
          <w:sz w:val="16"/>
          <w:szCs w:val="16"/>
        </w:rPr>
        <w:t xml:space="preserve">šeit: </w:t>
      </w:r>
      <w:hyperlink r:id="rId12" w:history="1">
        <w:r w:rsidRPr="00B22189">
          <w:rPr>
            <w:rStyle w:val="Hyperlink"/>
            <w:rFonts w:ascii="Arial" w:hAnsi="Arial" w:cs="Arial"/>
            <w:color w:val="000000"/>
            <w:sz w:val="16"/>
            <w:szCs w:val="16"/>
          </w:rPr>
          <w:t>http://www.aliuslingua.lv/lv/zinasanu-limenu-apraksti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0EF8D90" w14:textId="77777777" w:rsidR="00D854BB" w:rsidRDefault="00D854BB" w:rsidP="00D854BB">
      <w:pPr>
        <w:spacing w:after="0"/>
        <w:rPr>
          <w:rFonts w:ascii="Arial" w:hAnsi="Arial" w:cs="Arial"/>
        </w:rPr>
      </w:pPr>
    </w:p>
    <w:p w14:paraId="4BF6D403" w14:textId="77777777" w:rsidR="00D854BB" w:rsidRDefault="00D854BB" w:rsidP="00D854BB">
      <w:pPr>
        <w:spacing w:after="0"/>
        <w:rPr>
          <w:rFonts w:ascii="Arial" w:hAnsi="Arial" w:cs="Arial"/>
        </w:rPr>
      </w:pPr>
    </w:p>
    <w:p w14:paraId="573063BC" w14:textId="77777777" w:rsidR="00D854BB" w:rsidRDefault="00D854BB" w:rsidP="00D854BB">
      <w:pPr>
        <w:spacing w:after="0"/>
        <w:rPr>
          <w:rFonts w:ascii="Arial" w:hAnsi="Arial" w:cs="Arial"/>
        </w:rPr>
      </w:pPr>
    </w:p>
    <w:p w14:paraId="1C6D91A3" w14:textId="77777777" w:rsidR="00765B73" w:rsidRDefault="00765B73" w:rsidP="00D854BB">
      <w:pPr>
        <w:spacing w:after="0"/>
        <w:rPr>
          <w:rFonts w:ascii="Arial" w:hAnsi="Arial" w:cs="Arial"/>
        </w:rPr>
      </w:pPr>
    </w:p>
    <w:p w14:paraId="3278E4FF" w14:textId="77777777" w:rsidR="00765B73" w:rsidRPr="008B404D" w:rsidRDefault="00765B73" w:rsidP="00D854BB">
      <w:pPr>
        <w:spacing w:after="0"/>
        <w:rPr>
          <w:rFonts w:ascii="Arial" w:hAnsi="Arial" w:cs="Arial"/>
        </w:rPr>
      </w:pPr>
    </w:p>
    <w:p w14:paraId="766F0BAB" w14:textId="77777777" w:rsidR="00D854BB" w:rsidRPr="009F2B9E" w:rsidRDefault="00D854BB" w:rsidP="00D854BB">
      <w:pPr>
        <w:spacing w:after="0"/>
        <w:rPr>
          <w:rFonts w:ascii="Arial" w:hAnsi="Arial" w:cs="Arial"/>
          <w:b/>
        </w:rPr>
      </w:pPr>
      <w:r w:rsidRPr="009F2B9E">
        <w:rPr>
          <w:rFonts w:ascii="Arial" w:hAnsi="Arial" w:cs="Arial"/>
          <w:b/>
        </w:rPr>
        <w:lastRenderedPageBreak/>
        <w:t>IEPRIE</w:t>
      </w:r>
      <w:r>
        <w:rPr>
          <w:rFonts w:ascii="Arial" w:hAnsi="Arial" w:cs="Arial"/>
          <w:b/>
        </w:rPr>
        <w:t>KŠĒJA DALĪBA PROGRAMMĀ</w:t>
      </w:r>
      <w:r w:rsidRPr="009F2B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ERASMUS+, </w:t>
      </w:r>
      <w:r w:rsidRPr="009F2B9E">
        <w:rPr>
          <w:rFonts w:ascii="Arial" w:hAnsi="Arial" w:cs="Arial"/>
          <w:b/>
        </w:rPr>
        <w:t>ERASMUS</w:t>
      </w:r>
      <w:r>
        <w:rPr>
          <w:rFonts w:ascii="Arial" w:hAnsi="Arial" w:cs="Arial"/>
          <w:b/>
        </w:rPr>
        <w:t xml:space="preserve"> VAI MUNDUS</w:t>
      </w:r>
      <w:r w:rsidRPr="009F2B9E">
        <w:rPr>
          <w:rFonts w:ascii="Arial" w:hAnsi="Arial" w:cs="Arial"/>
          <w:b/>
        </w:rPr>
        <w:t xml:space="preserve">: </w:t>
      </w:r>
    </w:p>
    <w:p w14:paraId="1D1FA04D" w14:textId="0DE1E06E" w:rsidR="00D854BB" w:rsidRPr="00D854BB" w:rsidRDefault="00D854BB" w:rsidP="00D854BB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41F3E" wp14:editId="4BA0B158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56673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7pt" to="444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" strokecolor="#7030a0" strokeweight="2.5pt">
                <v:shadow color="#868686"/>
              </v:line>
            </w:pict>
          </mc:Fallback>
        </mc:AlternateContent>
      </w:r>
    </w:p>
    <w:p w14:paraId="61556324" w14:textId="239693AF" w:rsidR="00D854BB" w:rsidRPr="00D854BB" w:rsidRDefault="002C225B" w:rsidP="00D854BB">
      <w:p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5505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3D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854BB" w:rsidRPr="000975D2">
        <w:rPr>
          <w:sz w:val="22"/>
          <w:szCs w:val="22"/>
        </w:rPr>
        <w:t xml:space="preserve"> </w:t>
      </w:r>
      <w:r w:rsidR="00D854BB" w:rsidRPr="000975D2">
        <w:rPr>
          <w:rFonts w:ascii="Arial" w:hAnsi="Arial" w:cs="Arial"/>
          <w:b/>
          <w:sz w:val="22"/>
          <w:szCs w:val="22"/>
          <w:u w:val="single"/>
        </w:rPr>
        <w:t>Neesmu</w:t>
      </w:r>
      <w:r w:rsidR="00D854BB" w:rsidRPr="000975D2">
        <w:rPr>
          <w:rFonts w:ascii="Arial" w:hAnsi="Arial" w:cs="Arial"/>
          <w:sz w:val="22"/>
          <w:szCs w:val="22"/>
          <w:u w:val="single"/>
        </w:rPr>
        <w:t xml:space="preserve"> </w:t>
      </w:r>
      <w:r w:rsidR="00D854BB" w:rsidRPr="000975D2">
        <w:rPr>
          <w:rFonts w:ascii="Arial" w:hAnsi="Arial" w:cs="Arial"/>
          <w:b/>
          <w:sz w:val="22"/>
          <w:szCs w:val="22"/>
          <w:u w:val="single"/>
        </w:rPr>
        <w:t>iepriekš</w:t>
      </w:r>
      <w:r w:rsidR="00D854BB" w:rsidRPr="000975D2">
        <w:rPr>
          <w:rFonts w:ascii="Arial" w:hAnsi="Arial" w:cs="Arial"/>
          <w:sz w:val="22"/>
          <w:szCs w:val="22"/>
          <w:u w:val="single"/>
        </w:rPr>
        <w:t xml:space="preserve"> </w:t>
      </w:r>
      <w:r w:rsidR="00D854BB" w:rsidRPr="000975D2">
        <w:rPr>
          <w:rFonts w:ascii="Arial" w:hAnsi="Arial" w:cs="Arial"/>
          <w:b/>
          <w:sz w:val="22"/>
          <w:szCs w:val="22"/>
          <w:u w:val="single"/>
        </w:rPr>
        <w:t>studējis/-usi</w:t>
      </w:r>
      <w:r w:rsidR="00D854BB" w:rsidRPr="000975D2">
        <w:rPr>
          <w:rFonts w:ascii="Arial" w:hAnsi="Arial" w:cs="Arial"/>
          <w:sz w:val="22"/>
          <w:szCs w:val="22"/>
          <w:u w:val="single"/>
        </w:rPr>
        <w:t xml:space="preserve"> </w:t>
      </w:r>
      <w:r w:rsidR="00D854BB" w:rsidRPr="000975D2">
        <w:rPr>
          <w:rFonts w:ascii="Arial" w:hAnsi="Arial" w:cs="Arial"/>
          <w:b/>
          <w:sz w:val="22"/>
          <w:szCs w:val="22"/>
          <w:u w:val="single"/>
        </w:rPr>
        <w:t>vai</w:t>
      </w:r>
      <w:r w:rsidR="00D854BB" w:rsidRPr="000975D2">
        <w:rPr>
          <w:rFonts w:ascii="Arial" w:hAnsi="Arial" w:cs="Arial"/>
          <w:sz w:val="22"/>
          <w:szCs w:val="22"/>
          <w:u w:val="single"/>
        </w:rPr>
        <w:t xml:space="preserve"> </w:t>
      </w:r>
      <w:r w:rsidR="00D854BB" w:rsidRPr="000975D2">
        <w:rPr>
          <w:rFonts w:ascii="Arial" w:hAnsi="Arial" w:cs="Arial"/>
          <w:b/>
          <w:color w:val="000000"/>
          <w:sz w:val="22"/>
          <w:szCs w:val="22"/>
          <w:u w:val="single"/>
        </w:rPr>
        <w:t>piedalījies/-usies praksē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D854BB" w:rsidRPr="000975D2">
        <w:rPr>
          <w:rFonts w:ascii="Arial" w:hAnsi="Arial" w:cs="Arial"/>
          <w:i/>
          <w:color w:val="000000"/>
          <w:sz w:val="22"/>
          <w:szCs w:val="22"/>
        </w:rPr>
        <w:t>Erasmus+,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 xml:space="preserve"> Mūžizglītības programmas </w:t>
      </w:r>
      <w:r w:rsidR="00D854BB" w:rsidRPr="000975D2">
        <w:rPr>
          <w:rFonts w:ascii="Arial" w:hAnsi="Arial" w:cs="Arial"/>
          <w:i/>
          <w:color w:val="000000"/>
          <w:sz w:val="22"/>
          <w:szCs w:val="22"/>
        </w:rPr>
        <w:t>Erasmus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 xml:space="preserve"> vai programmas </w:t>
      </w:r>
      <w:r w:rsidR="00D854BB" w:rsidRPr="000975D2">
        <w:rPr>
          <w:rFonts w:ascii="Arial" w:hAnsi="Arial" w:cs="Arial"/>
          <w:i/>
          <w:color w:val="000000"/>
          <w:sz w:val="22"/>
          <w:szCs w:val="22"/>
        </w:rPr>
        <w:t xml:space="preserve">Mundus 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>ietvaros.</w:t>
      </w:r>
    </w:p>
    <w:p w14:paraId="23C94C9F" w14:textId="77777777" w:rsidR="00D854BB" w:rsidRPr="00D854BB" w:rsidRDefault="00D854BB" w:rsidP="00D854BB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7C8D42DB" w14:textId="53FA24D7" w:rsidR="00D854BB" w:rsidRPr="00D854BB" w:rsidRDefault="002C225B" w:rsidP="00D854BB">
      <w:p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145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B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553D6">
        <w:rPr>
          <w:sz w:val="22"/>
          <w:szCs w:val="22"/>
        </w:rPr>
        <w:t xml:space="preserve"> </w:t>
      </w:r>
      <w:r w:rsidR="00D854BB" w:rsidRPr="000975D2">
        <w:rPr>
          <w:rFonts w:ascii="Arial" w:hAnsi="Arial" w:cs="Arial"/>
          <w:b/>
          <w:noProof/>
          <w:sz w:val="22"/>
          <w:szCs w:val="22"/>
          <w:u w:val="single"/>
        </w:rPr>
        <w:t>Esmu</w:t>
      </w:r>
      <w:r w:rsidR="00D854BB" w:rsidRPr="000975D2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D854BB" w:rsidRPr="000975D2">
        <w:rPr>
          <w:rFonts w:ascii="Arial" w:hAnsi="Arial" w:cs="Arial"/>
          <w:b/>
          <w:noProof/>
          <w:sz w:val="22"/>
          <w:szCs w:val="22"/>
          <w:u w:val="single"/>
        </w:rPr>
        <w:t>iepriekš</w:t>
      </w:r>
      <w:r w:rsidR="00D854BB" w:rsidRPr="000975D2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D854BB" w:rsidRPr="000975D2">
        <w:rPr>
          <w:rFonts w:ascii="Arial" w:hAnsi="Arial" w:cs="Arial"/>
          <w:b/>
          <w:color w:val="000000"/>
          <w:sz w:val="22"/>
          <w:szCs w:val="22"/>
          <w:u w:val="single"/>
        </w:rPr>
        <w:t>studējis/-usi vai piedalījies/-usies praksē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D854BB" w:rsidRPr="000975D2">
        <w:rPr>
          <w:rFonts w:ascii="Arial" w:hAnsi="Arial" w:cs="Arial"/>
          <w:i/>
          <w:color w:val="000000"/>
          <w:sz w:val="22"/>
          <w:szCs w:val="22"/>
        </w:rPr>
        <w:t>Erasmus+,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 xml:space="preserve"> Mūžizglītības programmas </w:t>
      </w:r>
      <w:r w:rsidR="00D854BB" w:rsidRPr="000975D2">
        <w:rPr>
          <w:rFonts w:ascii="Arial" w:hAnsi="Arial" w:cs="Arial"/>
          <w:i/>
          <w:color w:val="000000"/>
          <w:sz w:val="22"/>
          <w:szCs w:val="22"/>
        </w:rPr>
        <w:t>Erasmus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 xml:space="preserve"> vai programmas </w:t>
      </w:r>
      <w:r w:rsidR="00D854BB" w:rsidRPr="000975D2">
        <w:rPr>
          <w:rFonts w:ascii="Arial" w:hAnsi="Arial" w:cs="Arial"/>
          <w:i/>
          <w:color w:val="000000"/>
          <w:sz w:val="22"/>
          <w:szCs w:val="22"/>
        </w:rPr>
        <w:t xml:space="preserve">Mundus </w:t>
      </w:r>
      <w:r w:rsidR="00D854BB" w:rsidRPr="000975D2">
        <w:rPr>
          <w:rFonts w:ascii="Arial" w:hAnsi="Arial" w:cs="Arial"/>
          <w:color w:val="000000"/>
          <w:sz w:val="22"/>
          <w:szCs w:val="22"/>
        </w:rPr>
        <w:t>ietvaros.</w:t>
      </w:r>
    </w:p>
    <w:p w14:paraId="524AB641" w14:textId="77777777" w:rsidR="00D854BB" w:rsidRPr="00D854BB" w:rsidRDefault="00D854BB" w:rsidP="00D854BB">
      <w:pPr>
        <w:spacing w:after="0"/>
        <w:rPr>
          <w:rFonts w:ascii="Arial" w:hAnsi="Arial" w:cs="Arial"/>
          <w:noProof/>
          <w:lang w:val="en-US"/>
        </w:rPr>
      </w:pPr>
    </w:p>
    <w:p w14:paraId="173ECEA2" w14:textId="77777777" w:rsidR="00D854BB" w:rsidRDefault="00D854BB" w:rsidP="00D854BB">
      <w:pPr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Ja esi iepriekš studējis/-usi vai piedalījies/-usies praksē, norādīt gadu, kurā notika mobilitāte, valsti, augstskolu un/vai </w:t>
      </w:r>
      <w:r w:rsidRPr="00A6144B">
        <w:rPr>
          <w:rFonts w:ascii="Arial" w:hAnsi="Arial" w:cs="Arial"/>
          <w:color w:val="000000"/>
          <w:sz w:val="20"/>
        </w:rPr>
        <w:t>prakses vietu, iepriekšējās mobilitātes ilgumu</w:t>
      </w:r>
      <w:r>
        <w:rPr>
          <w:rFonts w:ascii="Arial" w:hAnsi="Arial" w:cs="Arial"/>
          <w:color w:val="000000"/>
          <w:sz w:val="20"/>
        </w:rPr>
        <w:t xml:space="preserve"> mēnešos un studiju līmeni, kurā notika mobilitāte (bakalaura, maģistra vai doktorantūras).</w:t>
      </w:r>
    </w:p>
    <w:p w14:paraId="5F89C95B" w14:textId="77777777" w:rsidR="00D854BB" w:rsidRPr="00A6144B" w:rsidRDefault="00D854BB" w:rsidP="00D854BB">
      <w:pPr>
        <w:spacing w:after="0"/>
        <w:rPr>
          <w:rFonts w:ascii="Arial" w:hAnsi="Arial" w:cs="Arial"/>
          <w:color w:val="000000"/>
          <w:sz w:val="20"/>
        </w:rPr>
      </w:pPr>
    </w:p>
    <w:p w14:paraId="43FEA437" w14:textId="625B4335" w:rsidR="00D854BB" w:rsidRPr="00843C9C" w:rsidRDefault="00D854BB" w:rsidP="00D854BB">
      <w:pPr>
        <w:spacing w:after="0"/>
        <w:rPr>
          <w:rFonts w:ascii="Arial" w:hAnsi="Arial" w:cs="Arial"/>
          <w:color w:val="000000"/>
          <w:sz w:val="20"/>
        </w:rPr>
      </w:pPr>
      <w:r w:rsidRPr="00843C9C">
        <w:rPr>
          <w:rFonts w:ascii="Arial" w:hAnsi="Arial" w:cs="Arial"/>
          <w:color w:val="000000"/>
          <w:sz w:val="20"/>
        </w:rPr>
        <w:t>Studiju gads</w:t>
      </w:r>
      <w:r>
        <w:rPr>
          <w:rFonts w:ascii="Arial" w:hAnsi="Arial" w:cs="Arial"/>
          <w:color w:val="000000"/>
          <w:sz w:val="20"/>
        </w:rPr>
        <w:t>/-i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………………………………………………........................</w:t>
      </w:r>
      <w:r>
        <w:rPr>
          <w:rFonts w:ascii="Arial" w:hAnsi="Arial" w:cs="Arial"/>
          <w:color w:val="000000"/>
          <w:sz w:val="20"/>
        </w:rPr>
        <w:t>..............................</w:t>
      </w:r>
    </w:p>
    <w:p w14:paraId="1AEEAAFF" w14:textId="03CEDD24" w:rsidR="00D854BB" w:rsidRPr="00843C9C" w:rsidRDefault="00D854BB" w:rsidP="00D854BB">
      <w:pPr>
        <w:spacing w:after="0"/>
        <w:rPr>
          <w:rFonts w:ascii="Arial" w:hAnsi="Arial" w:cs="Arial"/>
          <w:color w:val="000000"/>
          <w:sz w:val="20"/>
        </w:rPr>
      </w:pPr>
      <w:r w:rsidRPr="00843C9C">
        <w:rPr>
          <w:rFonts w:ascii="Arial" w:hAnsi="Arial" w:cs="Arial"/>
          <w:color w:val="000000"/>
          <w:sz w:val="20"/>
        </w:rPr>
        <w:t>Valsts</w:t>
      </w:r>
      <w:r>
        <w:rPr>
          <w:rFonts w:ascii="Arial" w:hAnsi="Arial" w:cs="Arial"/>
          <w:color w:val="000000"/>
          <w:sz w:val="20"/>
        </w:rPr>
        <w:t>/-is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……………………………………………….............................................</w:t>
      </w:r>
      <w:r>
        <w:rPr>
          <w:rFonts w:ascii="Arial" w:hAnsi="Arial" w:cs="Arial"/>
          <w:color w:val="000000"/>
          <w:sz w:val="20"/>
        </w:rPr>
        <w:t>.................</w:t>
      </w:r>
    </w:p>
    <w:p w14:paraId="5122CA62" w14:textId="77777777" w:rsidR="00D854BB" w:rsidRPr="00843C9C" w:rsidRDefault="00D854BB" w:rsidP="00D854BB">
      <w:pPr>
        <w:spacing w:after="0"/>
        <w:rPr>
          <w:rFonts w:ascii="Arial" w:hAnsi="Arial" w:cs="Arial"/>
          <w:color w:val="000000"/>
          <w:sz w:val="20"/>
        </w:rPr>
      </w:pPr>
      <w:r w:rsidRPr="00843C9C">
        <w:rPr>
          <w:rFonts w:ascii="Arial" w:hAnsi="Arial" w:cs="Arial"/>
          <w:color w:val="000000"/>
          <w:sz w:val="20"/>
        </w:rPr>
        <w:t>Augstskola</w:t>
      </w:r>
      <w:r>
        <w:rPr>
          <w:rFonts w:ascii="Arial" w:hAnsi="Arial" w:cs="Arial"/>
          <w:color w:val="000000"/>
          <w:sz w:val="20"/>
        </w:rPr>
        <w:t>/s</w:t>
      </w:r>
      <w:r w:rsidRPr="00843C9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un/</w:t>
      </w:r>
      <w:r w:rsidRPr="00843C9C">
        <w:rPr>
          <w:rFonts w:ascii="Arial" w:hAnsi="Arial" w:cs="Arial"/>
          <w:color w:val="000000"/>
          <w:sz w:val="20"/>
        </w:rPr>
        <w:t>vai prakses vieta</w:t>
      </w:r>
      <w:r>
        <w:rPr>
          <w:rFonts w:ascii="Arial" w:hAnsi="Arial" w:cs="Arial"/>
          <w:color w:val="000000"/>
          <w:sz w:val="20"/>
        </w:rPr>
        <w:t>/s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</w:t>
      </w:r>
      <w:r>
        <w:rPr>
          <w:rFonts w:ascii="Arial" w:hAnsi="Arial" w:cs="Arial"/>
          <w:color w:val="000000"/>
          <w:sz w:val="20"/>
        </w:rPr>
        <w:t>.............</w:t>
      </w:r>
    </w:p>
    <w:p w14:paraId="3EBAF1F6" w14:textId="2023ACC8" w:rsidR="00D854BB" w:rsidRPr="00843C9C" w:rsidRDefault="00D854BB" w:rsidP="00D854BB">
      <w:pPr>
        <w:spacing w:after="0"/>
        <w:rPr>
          <w:rFonts w:ascii="Arial" w:hAnsi="Arial" w:cs="Arial"/>
          <w:color w:val="000000"/>
          <w:sz w:val="20"/>
        </w:rPr>
      </w:pPr>
      <w:r w:rsidRPr="00843C9C">
        <w:rPr>
          <w:rFonts w:ascii="Arial" w:hAnsi="Arial" w:cs="Arial"/>
          <w:color w:val="000000"/>
          <w:sz w:val="20"/>
        </w:rPr>
        <w:t>Mobilitātes ilgums (mēnešos): ………………………………………........................................</w:t>
      </w:r>
      <w:r>
        <w:rPr>
          <w:rFonts w:ascii="Arial" w:hAnsi="Arial" w:cs="Arial"/>
          <w:color w:val="000000"/>
          <w:sz w:val="20"/>
        </w:rPr>
        <w:t>..</w:t>
      </w:r>
    </w:p>
    <w:p w14:paraId="24E13479" w14:textId="389F096A" w:rsidR="00D854BB" w:rsidRPr="00843C9C" w:rsidRDefault="00D854BB" w:rsidP="00D854BB">
      <w:pPr>
        <w:spacing w:after="0"/>
        <w:rPr>
          <w:rFonts w:ascii="Arial" w:hAnsi="Arial" w:cs="Arial"/>
          <w:color w:val="000000"/>
          <w:sz w:val="20"/>
        </w:rPr>
      </w:pPr>
      <w:r w:rsidRPr="00843C9C">
        <w:rPr>
          <w:rFonts w:ascii="Arial" w:hAnsi="Arial" w:cs="Arial"/>
          <w:color w:val="000000"/>
          <w:sz w:val="20"/>
        </w:rPr>
        <w:t>Studiju līmenis (BA/MA/</w:t>
      </w:r>
      <w:r>
        <w:rPr>
          <w:rFonts w:ascii="Arial" w:hAnsi="Arial" w:cs="Arial"/>
          <w:color w:val="000000"/>
          <w:sz w:val="20"/>
        </w:rPr>
        <w:t>Dok</w:t>
      </w:r>
      <w:r w:rsidRPr="00843C9C">
        <w:rPr>
          <w:rFonts w:ascii="Arial" w:hAnsi="Arial" w:cs="Arial"/>
          <w:color w:val="000000"/>
          <w:sz w:val="20"/>
        </w:rPr>
        <w:t>): ……………………………………….........................................</w:t>
      </w:r>
      <w:r>
        <w:rPr>
          <w:rFonts w:ascii="Arial" w:hAnsi="Arial" w:cs="Arial"/>
          <w:color w:val="000000"/>
          <w:sz w:val="20"/>
        </w:rPr>
        <w:t>..</w:t>
      </w:r>
    </w:p>
    <w:p w14:paraId="6EA6D215" w14:textId="77777777" w:rsidR="00D854BB" w:rsidRDefault="00D854BB" w:rsidP="00D854BB">
      <w:pPr>
        <w:spacing w:after="0"/>
        <w:rPr>
          <w:rFonts w:ascii="Arial" w:hAnsi="Arial" w:cs="Arial"/>
          <w:color w:val="808080"/>
        </w:rPr>
      </w:pPr>
    </w:p>
    <w:p w14:paraId="10D65E73" w14:textId="77777777" w:rsidR="00D854BB" w:rsidRPr="00463CFF" w:rsidRDefault="00D854BB" w:rsidP="00D854BB">
      <w:pPr>
        <w:spacing w:after="0"/>
        <w:rPr>
          <w:rFonts w:ascii="Arial" w:hAnsi="Arial" w:cs="Arial"/>
          <w:color w:val="808080"/>
        </w:rPr>
      </w:pPr>
    </w:p>
    <w:p w14:paraId="0AF22E22" w14:textId="77777777" w:rsidR="00D854BB" w:rsidRPr="000975D2" w:rsidRDefault="00D854BB" w:rsidP="00D854BB">
      <w:pPr>
        <w:spacing w:after="0"/>
        <w:rPr>
          <w:rFonts w:ascii="Arial" w:hAnsi="Arial" w:cs="Arial"/>
          <w:sz w:val="18"/>
          <w:szCs w:val="18"/>
        </w:rPr>
      </w:pPr>
      <w:r w:rsidRPr="000975D2">
        <w:rPr>
          <w:rFonts w:ascii="Arial" w:hAnsi="Arial" w:cs="Arial"/>
          <w:sz w:val="18"/>
          <w:szCs w:val="18"/>
        </w:rPr>
        <w:t>AR SAVU PARAKSTU APLIECINU, KA VISA ANKETĀ UN PIELIKUMOS SNIEGTĀ INFORMĀCIJA IR PATIESA. ATĻAUJU VISUS IESNIEGTOS UN APMAIŅAS PROGRAMMAS IETVAROS RADĪTOS DARBUS REPRODUCĒT LATVIJAS MĀKSLAS AKADĒMIJAS IZVIRZĪTAJOS MĒRĶOS.</w:t>
      </w:r>
    </w:p>
    <w:p w14:paraId="07E0855A" w14:textId="77777777" w:rsidR="00D854BB" w:rsidRDefault="00D854BB" w:rsidP="00D854BB">
      <w:pPr>
        <w:spacing w:after="0"/>
        <w:rPr>
          <w:rFonts w:ascii="Arial" w:hAnsi="Arial" w:cs="Arial"/>
          <w:sz w:val="20"/>
        </w:rPr>
      </w:pPr>
    </w:p>
    <w:p w14:paraId="4B688D9C" w14:textId="77777777" w:rsidR="00D854BB" w:rsidRDefault="00D854BB" w:rsidP="00D854BB">
      <w:pPr>
        <w:spacing w:after="0"/>
        <w:rPr>
          <w:rFonts w:ascii="Arial" w:hAnsi="Arial" w:cs="Arial"/>
          <w:sz w:val="20"/>
        </w:rPr>
      </w:pPr>
    </w:p>
    <w:p w14:paraId="050D7131" w14:textId="77777777" w:rsidR="00D854BB" w:rsidRDefault="00D854BB" w:rsidP="00D854BB">
      <w:pPr>
        <w:spacing w:after="0"/>
        <w:rPr>
          <w:rFonts w:ascii="Arial" w:hAnsi="Arial" w:cs="Arial"/>
          <w:sz w:val="20"/>
        </w:rPr>
      </w:pPr>
    </w:p>
    <w:p w14:paraId="6FBC1E45" w14:textId="77777777" w:rsidR="00D854BB" w:rsidRPr="00FF3260" w:rsidRDefault="00D854BB" w:rsidP="00D854BB">
      <w:pPr>
        <w:spacing w:after="0"/>
        <w:rPr>
          <w:rFonts w:ascii="Arial" w:hAnsi="Arial" w:cs="Arial"/>
          <w:color w:val="808080"/>
        </w:rPr>
      </w:pPr>
      <w:r w:rsidRPr="00FF3260">
        <w:rPr>
          <w:rFonts w:ascii="Arial" w:hAnsi="Arial" w:cs="Arial"/>
          <w:color w:val="808080"/>
        </w:rPr>
        <w:t>…………………………</w:t>
      </w:r>
      <w:r>
        <w:rPr>
          <w:rFonts w:ascii="Arial" w:hAnsi="Arial" w:cs="Arial"/>
          <w:color w:val="808080"/>
        </w:rPr>
        <w:t>…</w:t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  <w:t>………………………………..</w:t>
      </w:r>
    </w:p>
    <w:p w14:paraId="1EE2231F" w14:textId="77777777" w:rsidR="00D854BB" w:rsidRPr="000975D2" w:rsidRDefault="00D854BB" w:rsidP="00D854BB">
      <w:pPr>
        <w:spacing w:after="0"/>
        <w:rPr>
          <w:rFonts w:ascii="Arial" w:hAnsi="Arial" w:cs="Arial"/>
          <w:b/>
        </w:rPr>
      </w:pPr>
      <w:r w:rsidRPr="000975D2">
        <w:rPr>
          <w:rFonts w:ascii="Arial" w:hAnsi="Arial" w:cs="Arial"/>
          <w:b/>
        </w:rPr>
        <w:t>Studenta paraksts</w:t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  <w:t>Datums</w:t>
      </w:r>
    </w:p>
    <w:p w14:paraId="646A1EDF" w14:textId="77777777" w:rsidR="00D854BB" w:rsidRDefault="00D854BB" w:rsidP="00D854BB">
      <w:pPr>
        <w:spacing w:after="0"/>
        <w:rPr>
          <w:rFonts w:ascii="Arial" w:hAnsi="Arial" w:cs="Arial"/>
        </w:rPr>
      </w:pPr>
    </w:p>
    <w:p w14:paraId="7EDC31DB" w14:textId="77777777" w:rsidR="00F553D6" w:rsidRDefault="00F553D6" w:rsidP="00D854BB">
      <w:pPr>
        <w:spacing w:after="0"/>
        <w:rPr>
          <w:rFonts w:ascii="Arial" w:hAnsi="Arial" w:cs="Arial"/>
        </w:rPr>
      </w:pPr>
    </w:p>
    <w:p w14:paraId="6071892E" w14:textId="77777777" w:rsidR="00F553D6" w:rsidRDefault="00F553D6" w:rsidP="00D854BB">
      <w:pPr>
        <w:spacing w:after="0"/>
        <w:rPr>
          <w:rFonts w:ascii="Arial" w:hAnsi="Arial" w:cs="Arial"/>
        </w:rPr>
      </w:pPr>
    </w:p>
    <w:p w14:paraId="562F3D35" w14:textId="77777777" w:rsidR="00D854BB" w:rsidRPr="00F553D6" w:rsidRDefault="00D854BB" w:rsidP="00D854BB">
      <w:pPr>
        <w:spacing w:after="0"/>
        <w:rPr>
          <w:rFonts w:ascii="Arial" w:hAnsi="Arial" w:cs="Arial"/>
          <w:sz w:val="16"/>
          <w:szCs w:val="16"/>
        </w:rPr>
      </w:pPr>
    </w:p>
    <w:p w14:paraId="6D4BFF2E" w14:textId="77777777" w:rsidR="00D854BB" w:rsidRPr="00F553D6" w:rsidRDefault="00D854BB" w:rsidP="00D854BB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F553D6">
        <w:rPr>
          <w:rFonts w:ascii="Arial" w:hAnsi="Arial" w:cs="Arial"/>
          <w:sz w:val="16"/>
          <w:szCs w:val="16"/>
          <w:u w:val="single"/>
        </w:rPr>
        <w:t>PAPILDUS PIETEIKUMA ANKETAI JĀIESŪTA ŠĀDI DOKUMENTI:</w:t>
      </w:r>
    </w:p>
    <w:p w14:paraId="17897B41" w14:textId="77777777" w:rsidR="00D854BB" w:rsidRPr="00F553D6" w:rsidRDefault="00D854BB" w:rsidP="00D854BB">
      <w:pPr>
        <w:spacing w:after="0"/>
        <w:rPr>
          <w:rFonts w:ascii="Arial" w:hAnsi="Arial" w:cs="Arial"/>
          <w:sz w:val="16"/>
          <w:szCs w:val="16"/>
        </w:rPr>
      </w:pPr>
    </w:p>
    <w:p w14:paraId="104A238A" w14:textId="77777777" w:rsidR="00D854BB" w:rsidRPr="00F553D6" w:rsidRDefault="00D854BB" w:rsidP="00D854BB">
      <w:pPr>
        <w:numPr>
          <w:ilvl w:val="0"/>
          <w:numId w:val="47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F553D6">
        <w:rPr>
          <w:rFonts w:ascii="Arial" w:hAnsi="Arial" w:cs="Arial"/>
          <w:sz w:val="16"/>
          <w:szCs w:val="16"/>
        </w:rPr>
        <w:t>CV (ANGĻU VALODĀ)</w:t>
      </w:r>
    </w:p>
    <w:p w14:paraId="07421E15" w14:textId="77777777" w:rsidR="00D854BB" w:rsidRPr="00F553D6" w:rsidRDefault="00D854BB" w:rsidP="00D854BB">
      <w:pPr>
        <w:numPr>
          <w:ilvl w:val="0"/>
          <w:numId w:val="47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F553D6">
        <w:rPr>
          <w:rFonts w:ascii="Arial" w:hAnsi="Arial" w:cs="Arial"/>
          <w:sz w:val="16"/>
          <w:szCs w:val="16"/>
        </w:rPr>
        <w:t>MOTIVĀCIJAS VĒSTULE (LATVIEŠU UN ANGĻU VALODĀS)</w:t>
      </w:r>
    </w:p>
    <w:p w14:paraId="0E88C0E8" w14:textId="4D58D733" w:rsidR="00D854BB" w:rsidRPr="00F553D6" w:rsidRDefault="00F553D6" w:rsidP="00D854BB">
      <w:pPr>
        <w:numPr>
          <w:ilvl w:val="0"/>
          <w:numId w:val="47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F553D6">
        <w:rPr>
          <w:rFonts w:ascii="Arial" w:hAnsi="Arial" w:cs="Arial"/>
          <w:sz w:val="16"/>
          <w:szCs w:val="16"/>
        </w:rPr>
        <w:t>E-PASTS VAI APSTIPRINĀJUMA VĒSTULE NO PRAKSES VADĪTĀJA PAR PIEŅEMŠ</w:t>
      </w:r>
      <w:r w:rsidR="00D854BB" w:rsidRPr="00F553D6">
        <w:rPr>
          <w:rFonts w:ascii="Arial" w:hAnsi="Arial" w:cs="Arial"/>
          <w:sz w:val="16"/>
          <w:szCs w:val="16"/>
        </w:rPr>
        <w:t>ANU PRAKSĒ</w:t>
      </w:r>
    </w:p>
    <w:p w14:paraId="2F5D3D61" w14:textId="77777777" w:rsidR="00D854BB" w:rsidRPr="00F553D6" w:rsidRDefault="00D854BB" w:rsidP="00D854BB">
      <w:pPr>
        <w:numPr>
          <w:ilvl w:val="0"/>
          <w:numId w:val="47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F553D6">
        <w:rPr>
          <w:rFonts w:ascii="Arial" w:hAnsi="Arial" w:cs="Arial"/>
          <w:sz w:val="16"/>
          <w:szCs w:val="16"/>
        </w:rPr>
        <w:t>APLIECINĀJUMS PAR SVEŠVALODAS PRASMI (VALODAS KURSU SERTIFIKĀTA KOPIJA, VALODAS ESKĀMENA SERTIFIKĀTA KOPIJA, ATZĪMJU GRĀMATIŅAS KOPIJA AR ATZĪMI SVEŠVALODĀ, UN TML.)</w:t>
      </w:r>
    </w:p>
    <w:p w14:paraId="27087573" w14:textId="77777777" w:rsidR="00D854BB" w:rsidRPr="00F553D6" w:rsidRDefault="00D854BB" w:rsidP="00D854BB">
      <w:pPr>
        <w:numPr>
          <w:ilvl w:val="0"/>
          <w:numId w:val="47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F553D6">
        <w:rPr>
          <w:rFonts w:ascii="Arial" w:hAnsi="Arial" w:cs="Arial"/>
          <w:sz w:val="16"/>
          <w:szCs w:val="16"/>
        </w:rPr>
        <w:t xml:space="preserve">PORTFOLIO (LĪDZ 5MB) </w:t>
      </w:r>
    </w:p>
    <w:p w14:paraId="0A8E93FF" w14:textId="77777777" w:rsidR="00D854BB" w:rsidRDefault="00D854BB" w:rsidP="00D854BB">
      <w:pPr>
        <w:spacing w:after="0"/>
        <w:rPr>
          <w:rFonts w:ascii="Arial" w:hAnsi="Arial" w:cs="Arial"/>
          <w:color w:val="FF0000"/>
        </w:rPr>
      </w:pPr>
    </w:p>
    <w:p w14:paraId="1AD06199" w14:textId="77777777" w:rsidR="00D854BB" w:rsidRPr="00D854BB" w:rsidRDefault="00D854BB" w:rsidP="00D854BB">
      <w:pPr>
        <w:spacing w:after="0"/>
        <w:rPr>
          <w:rFonts w:ascii="Arial" w:hAnsi="Arial" w:cs="Arial"/>
          <w:color w:val="FF0000"/>
        </w:rPr>
      </w:pPr>
    </w:p>
    <w:p w14:paraId="473CFAC1" w14:textId="77777777" w:rsidR="00D854BB" w:rsidRPr="00401D6E" w:rsidRDefault="00D854BB" w:rsidP="00D854BB">
      <w:pPr>
        <w:spacing w:after="0"/>
        <w:jc w:val="center"/>
        <w:rPr>
          <w:rFonts w:ascii="Arial" w:hAnsi="Arial" w:cs="Arial"/>
          <w:color w:val="7030A0"/>
        </w:rPr>
      </w:pPr>
      <w:r w:rsidRPr="00401D6E">
        <w:rPr>
          <w:rFonts w:ascii="Arial" w:hAnsi="Arial" w:cs="Arial"/>
          <w:color w:val="7030A0"/>
        </w:rPr>
        <w:t>Pieteikuma dokumentu pilns komplekts</w:t>
      </w:r>
    </w:p>
    <w:p w14:paraId="096CA598" w14:textId="77777777" w:rsidR="00D854BB" w:rsidRPr="00401D6E" w:rsidRDefault="00D854BB" w:rsidP="00D854BB">
      <w:pPr>
        <w:spacing w:after="0"/>
        <w:jc w:val="center"/>
        <w:rPr>
          <w:rFonts w:ascii="Arial" w:hAnsi="Arial" w:cs="Arial"/>
          <w:color w:val="7030A0"/>
        </w:rPr>
      </w:pPr>
      <w:r w:rsidRPr="00401D6E">
        <w:rPr>
          <w:rFonts w:ascii="Arial" w:hAnsi="Arial" w:cs="Arial"/>
          <w:color w:val="7030A0"/>
        </w:rPr>
        <w:t xml:space="preserve">jāiesūta elektroniski uz e-pastu: </w:t>
      </w:r>
      <w:hyperlink r:id="rId13" w:history="1">
        <w:r w:rsidRPr="00401D6E">
          <w:rPr>
            <w:rStyle w:val="Hyperlink"/>
            <w:rFonts w:ascii="Arial" w:hAnsi="Arial" w:cs="Arial"/>
            <w:color w:val="7030A0"/>
          </w:rPr>
          <w:t>inta.rubule@lma.lv</w:t>
        </w:r>
      </w:hyperlink>
    </w:p>
    <w:p w14:paraId="281965C7" w14:textId="77777777" w:rsidR="00D854BB" w:rsidRPr="00401D6E" w:rsidRDefault="00D854BB" w:rsidP="00D854BB">
      <w:pPr>
        <w:spacing w:after="0"/>
        <w:jc w:val="center"/>
        <w:rPr>
          <w:rFonts w:ascii="Arial" w:hAnsi="Arial" w:cs="Arial"/>
          <w:b/>
          <w:color w:val="7030A0"/>
        </w:rPr>
      </w:pPr>
      <w:r w:rsidRPr="00401D6E">
        <w:rPr>
          <w:rFonts w:ascii="Arial" w:hAnsi="Arial" w:cs="Arial"/>
          <w:b/>
          <w:color w:val="7030A0"/>
        </w:rPr>
        <w:t xml:space="preserve">    </w:t>
      </w:r>
    </w:p>
    <w:p w14:paraId="7162478D" w14:textId="77777777" w:rsidR="00D854BB" w:rsidRPr="00401D6E" w:rsidRDefault="00D854BB" w:rsidP="00D854BB">
      <w:pPr>
        <w:spacing w:after="0"/>
        <w:jc w:val="center"/>
        <w:rPr>
          <w:rFonts w:ascii="Arial" w:hAnsi="Arial" w:cs="Arial"/>
          <w:b/>
          <w:color w:val="7030A0"/>
          <w:u w:val="single"/>
        </w:rPr>
      </w:pPr>
      <w:r w:rsidRPr="00401D6E">
        <w:rPr>
          <w:rFonts w:ascii="Arial" w:hAnsi="Arial" w:cs="Arial"/>
          <w:b/>
          <w:color w:val="7030A0"/>
          <w:u w:val="single"/>
        </w:rPr>
        <w:t>Iesūtīšanas termiņš: 2019. gada 15. februāris</w:t>
      </w:r>
    </w:p>
    <w:p w14:paraId="34EFBF30" w14:textId="13CD9E7D" w:rsidR="00EF398E" w:rsidRPr="007348F1" w:rsidRDefault="00EF398E" w:rsidP="00D854BB">
      <w:pPr>
        <w:spacing w:after="0"/>
        <w:rPr>
          <w:rFonts w:ascii="Arial" w:hAnsi="Arial" w:cs="Arial"/>
          <w:sz w:val="14"/>
          <w:szCs w:val="14"/>
        </w:rPr>
      </w:pPr>
    </w:p>
    <w:sectPr w:rsidR="00EF398E" w:rsidRPr="007348F1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8849" w14:textId="77777777" w:rsidR="002C225B" w:rsidRDefault="002C225B">
      <w:r>
        <w:separator/>
      </w:r>
    </w:p>
  </w:endnote>
  <w:endnote w:type="continuationSeparator" w:id="0">
    <w:p w14:paraId="37377A6F" w14:textId="77777777" w:rsidR="002C225B" w:rsidRDefault="002C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DEE89" w14:textId="77777777" w:rsidR="002C225B" w:rsidRDefault="002C225B">
      <w:r>
        <w:separator/>
      </w:r>
    </w:p>
  </w:footnote>
  <w:footnote w:type="continuationSeparator" w:id="0">
    <w:p w14:paraId="796F2913" w14:textId="77777777" w:rsidR="002C225B" w:rsidRDefault="002C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5E295FA" w:rsidR="00E01AAA" w:rsidRPr="00AD66BB" w:rsidRDefault="00E01AAA" w:rsidP="00D4398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 w:rsidR="007348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</w:t>
          </w:r>
          <w:r w:rsidR="007348F1">
            <w:rPr>
              <w:b/>
              <w:noProof/>
              <w:lang w:val="en-US"/>
            </w:rPr>
            <w:drawing>
              <wp:inline distT="0" distB="0" distL="0" distR="0" wp14:anchorId="2E33A7BD" wp14:editId="2F477770">
                <wp:extent cx="548640" cy="55499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14:paraId="5D72C5C0" w14:textId="77777777" w:rsidR="00E01AAA" w:rsidRPr="00967BFC" w:rsidRDefault="00E01AAA" w:rsidP="00D4398E">
          <w:pPr>
            <w:pStyle w:val="ZDGName"/>
            <w:rPr>
              <w:lang w:val="en-GB"/>
            </w:rPr>
          </w:pPr>
        </w:p>
      </w:tc>
    </w:tr>
  </w:tbl>
  <w:p w14:paraId="35668DC5" w14:textId="505EAC83" w:rsidR="007348F1" w:rsidRPr="007348F1" w:rsidRDefault="00D854BB" w:rsidP="00D4398E">
    <w:pPr>
      <w:spacing w:after="0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LATVIJAS MĀKSLAS AKADĒMIJA</w:t>
    </w:r>
  </w:p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6"/>
  </w:num>
  <w:num w:numId="19">
    <w:abstractNumId w:val="35"/>
  </w:num>
  <w:num w:numId="20">
    <w:abstractNumId w:val="18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1"/>
  </w:num>
  <w:num w:numId="29">
    <w:abstractNumId w:val="40"/>
  </w:num>
  <w:num w:numId="30">
    <w:abstractNumId w:val="36"/>
  </w:num>
  <w:num w:numId="31">
    <w:abstractNumId w:val="24"/>
  </w:num>
  <w:num w:numId="32">
    <w:abstractNumId w:val="13"/>
  </w:num>
  <w:num w:numId="33">
    <w:abstractNumId w:val="38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3"/>
  </w:num>
  <w:num w:numId="46">
    <w:abstractNumId w:val="10"/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304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51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B9C"/>
    <w:rsid w:val="000D6320"/>
    <w:rsid w:val="000E004C"/>
    <w:rsid w:val="000E3662"/>
    <w:rsid w:val="000E46AE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466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25B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8D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762B"/>
    <w:rsid w:val="003506C3"/>
    <w:rsid w:val="00350D85"/>
    <w:rsid w:val="00354AD3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B17"/>
    <w:rsid w:val="003F5071"/>
    <w:rsid w:val="003F7613"/>
    <w:rsid w:val="00400033"/>
    <w:rsid w:val="00400CAE"/>
    <w:rsid w:val="004010EE"/>
    <w:rsid w:val="00401D6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9D9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48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68D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8F1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5B73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4E1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D5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7F6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494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A7309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A1A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38F5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76E7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68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0F4"/>
    <w:rsid w:val="00BB675F"/>
    <w:rsid w:val="00BB7256"/>
    <w:rsid w:val="00BC19A4"/>
    <w:rsid w:val="00BC2D2D"/>
    <w:rsid w:val="00BC4168"/>
    <w:rsid w:val="00BC4BA5"/>
    <w:rsid w:val="00BC54F3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48F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691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6C16"/>
    <w:rsid w:val="00C8724E"/>
    <w:rsid w:val="00C87B33"/>
    <w:rsid w:val="00C92FE8"/>
    <w:rsid w:val="00C93A20"/>
    <w:rsid w:val="00C94131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98E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4BB"/>
    <w:rsid w:val="00D8798B"/>
    <w:rsid w:val="00D90240"/>
    <w:rsid w:val="00D91DFA"/>
    <w:rsid w:val="00D93E20"/>
    <w:rsid w:val="00D95648"/>
    <w:rsid w:val="00D9680C"/>
    <w:rsid w:val="00D97FE7"/>
    <w:rsid w:val="00DA1A7A"/>
    <w:rsid w:val="00DA27B6"/>
    <w:rsid w:val="00DA2E6F"/>
    <w:rsid w:val="00DA4E7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9C9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EA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3D6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1D5B"/>
    <w:rsid w:val="00F92460"/>
    <w:rsid w:val="00F929C1"/>
    <w:rsid w:val="00F97CFF"/>
    <w:rsid w:val="00FA1EB3"/>
    <w:rsid w:val="00FA1F2F"/>
    <w:rsid w:val="00FA5173"/>
    <w:rsid w:val="00FA7449"/>
    <w:rsid w:val="00FB0346"/>
    <w:rsid w:val="00FB4C49"/>
    <w:rsid w:val="00FB5C28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hps">
    <w:name w:val="hps"/>
    <w:basedOn w:val="DefaultParagraphFont"/>
    <w:rsid w:val="0073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hps">
    <w:name w:val="hps"/>
    <w:basedOn w:val="DefaultParagraphFont"/>
    <w:rsid w:val="0073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a.rubule@lma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liuslingua.lv/lv/zinasanu-limenu-aprakst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E707B-C5E3-4A8A-BDE5-07EAC0B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89</TotalTime>
  <Pages>1</Pages>
  <Words>607</Words>
  <Characters>3463</Characters>
  <Application>Microsoft Office Word</Application>
  <DocSecurity>0</DocSecurity>
  <PresentationFormat>Microsoft Word 11.0</PresentationFormat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4062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Inta Rubule</cp:lastModifiedBy>
  <cp:revision>40</cp:revision>
  <cp:lastPrinted>2013-11-06T08:46:00Z</cp:lastPrinted>
  <dcterms:created xsi:type="dcterms:W3CDTF">2018-02-19T14:10:00Z</dcterms:created>
  <dcterms:modified xsi:type="dcterms:W3CDTF">2018-12-12T11:02:00Z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